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551A9" w14:textId="77777777" w:rsidR="00450A1F" w:rsidRDefault="00450A1F" w:rsidP="00450A1F">
      <w:pPr>
        <w:widowControl w:val="0"/>
        <w:autoSpaceDE w:val="0"/>
        <w:autoSpaceDN w:val="0"/>
        <w:adjustRightInd w:val="0"/>
        <w:jc w:val="center"/>
        <w:rPr>
          <w:rFonts w:ascii="Arial" w:hAnsi="Arial" w:cs="Arial"/>
          <w:b/>
          <w:bCs/>
        </w:rPr>
      </w:pPr>
      <w:bookmarkStart w:id="0" w:name="_GoBack"/>
      <w:bookmarkEnd w:id="0"/>
      <w:r>
        <w:rPr>
          <w:rFonts w:ascii="Arial" w:hAnsi="Arial" w:cs="Arial"/>
          <w:b/>
          <w:bCs/>
        </w:rPr>
        <w:t>Minutes of the Board Meeting of the JSSPVA</w:t>
      </w:r>
    </w:p>
    <w:p w14:paraId="598A9B6E" w14:textId="77777777" w:rsidR="00450A1F" w:rsidRDefault="004322C2" w:rsidP="00450A1F">
      <w:pPr>
        <w:widowControl w:val="0"/>
        <w:autoSpaceDE w:val="0"/>
        <w:autoSpaceDN w:val="0"/>
        <w:adjustRightInd w:val="0"/>
        <w:jc w:val="center"/>
        <w:rPr>
          <w:rFonts w:ascii="Arial" w:hAnsi="Arial" w:cs="Arial"/>
          <w:b/>
          <w:bCs/>
        </w:rPr>
      </w:pPr>
      <w:r>
        <w:rPr>
          <w:rFonts w:ascii="Arial" w:hAnsi="Arial" w:cs="Arial"/>
          <w:b/>
          <w:bCs/>
        </w:rPr>
        <w:t>March 17</w:t>
      </w:r>
      <w:r w:rsidR="00450A1F">
        <w:rPr>
          <w:rFonts w:ascii="Arial" w:hAnsi="Arial" w:cs="Arial"/>
          <w:b/>
          <w:bCs/>
        </w:rPr>
        <w:t>, 2015</w:t>
      </w:r>
    </w:p>
    <w:p w14:paraId="3579BF67" w14:textId="77777777" w:rsidR="00450A1F" w:rsidRDefault="00450A1F" w:rsidP="00450A1F">
      <w:pPr>
        <w:widowControl w:val="0"/>
        <w:autoSpaceDE w:val="0"/>
        <w:autoSpaceDN w:val="0"/>
        <w:adjustRightInd w:val="0"/>
        <w:jc w:val="center"/>
        <w:rPr>
          <w:rFonts w:ascii="Arial" w:hAnsi="Arial" w:cs="Arial"/>
        </w:rPr>
      </w:pPr>
    </w:p>
    <w:p w14:paraId="1AB0903D" w14:textId="77777777" w:rsidR="00450A1F" w:rsidRDefault="00450A1F" w:rsidP="00450A1F">
      <w:pPr>
        <w:widowControl w:val="0"/>
        <w:autoSpaceDE w:val="0"/>
        <w:autoSpaceDN w:val="0"/>
        <w:adjustRightInd w:val="0"/>
        <w:jc w:val="center"/>
        <w:rPr>
          <w:rFonts w:ascii="Arial" w:hAnsi="Arial" w:cs="Arial"/>
        </w:rPr>
      </w:pPr>
    </w:p>
    <w:p w14:paraId="029A2205" w14:textId="0710FAAC" w:rsidR="00450A1F" w:rsidRPr="00CA4651" w:rsidRDefault="00450A1F" w:rsidP="00450A1F">
      <w:pPr>
        <w:widowControl w:val="0"/>
        <w:autoSpaceDE w:val="0"/>
        <w:autoSpaceDN w:val="0"/>
        <w:adjustRightInd w:val="0"/>
        <w:rPr>
          <w:rFonts w:ascii="Arial" w:hAnsi="Arial" w:cs="Arial"/>
          <w:bCs/>
        </w:rPr>
      </w:pPr>
      <w:r>
        <w:rPr>
          <w:rFonts w:ascii="Arial" w:hAnsi="Arial" w:cs="Arial"/>
          <w:b/>
          <w:bCs/>
        </w:rPr>
        <w:t>In attendance:</w:t>
      </w:r>
      <w:r w:rsidR="00CA4651">
        <w:rPr>
          <w:rFonts w:ascii="Arial" w:hAnsi="Arial" w:cs="Arial"/>
          <w:b/>
          <w:bCs/>
        </w:rPr>
        <w:t xml:space="preserve"> </w:t>
      </w:r>
      <w:r>
        <w:rPr>
          <w:rFonts w:ascii="Arial" w:hAnsi="Arial" w:cs="Arial"/>
          <w:b/>
          <w:bCs/>
        </w:rPr>
        <w:t xml:space="preserve"> </w:t>
      </w:r>
      <w:r w:rsidR="00CA4651" w:rsidRPr="00CA4651">
        <w:rPr>
          <w:rFonts w:ascii="Arial" w:hAnsi="Arial" w:cs="Arial"/>
          <w:bCs/>
        </w:rPr>
        <w:t xml:space="preserve">Lisa O’Rourke, Julie Kalainov, Kimberly Hedley, Kelly Rainey. Betsy </w:t>
      </w:r>
      <w:proofErr w:type="spellStart"/>
      <w:r w:rsidR="00CA4651" w:rsidRPr="00CA4651">
        <w:rPr>
          <w:rFonts w:ascii="Arial" w:hAnsi="Arial" w:cs="Arial"/>
          <w:bCs/>
        </w:rPr>
        <w:t>Moerschel</w:t>
      </w:r>
      <w:proofErr w:type="spellEnd"/>
      <w:r w:rsidR="00CA4651" w:rsidRPr="00CA4651">
        <w:rPr>
          <w:rFonts w:ascii="Arial" w:hAnsi="Arial" w:cs="Arial"/>
          <w:bCs/>
        </w:rPr>
        <w:t xml:space="preserve">, Adrienne </w:t>
      </w:r>
      <w:proofErr w:type="spellStart"/>
      <w:r w:rsidR="00CA4651" w:rsidRPr="00CA4651">
        <w:rPr>
          <w:rFonts w:ascii="Arial" w:hAnsi="Arial" w:cs="Arial"/>
          <w:bCs/>
        </w:rPr>
        <w:t>Weisenberger</w:t>
      </w:r>
      <w:proofErr w:type="spellEnd"/>
      <w:r w:rsidR="00CA4651" w:rsidRPr="00CA4651">
        <w:rPr>
          <w:rFonts w:ascii="Arial" w:hAnsi="Arial" w:cs="Arial"/>
          <w:bCs/>
        </w:rPr>
        <w:t xml:space="preserve">, Caroline </w:t>
      </w:r>
      <w:proofErr w:type="spellStart"/>
      <w:r w:rsidR="00CA4651" w:rsidRPr="00CA4651">
        <w:rPr>
          <w:rFonts w:ascii="Arial" w:hAnsi="Arial" w:cs="Arial"/>
          <w:bCs/>
        </w:rPr>
        <w:t>Degenaars</w:t>
      </w:r>
      <w:proofErr w:type="spellEnd"/>
      <w:r w:rsidR="00CA4651" w:rsidRPr="00CA4651">
        <w:rPr>
          <w:rFonts w:ascii="Arial" w:hAnsi="Arial" w:cs="Arial"/>
          <w:bCs/>
        </w:rPr>
        <w:t xml:space="preserve">, Kathy Garvey, Julie Ruck, </w:t>
      </w:r>
      <w:proofErr w:type="spellStart"/>
      <w:r w:rsidR="00CA4651" w:rsidRPr="00CA4651">
        <w:rPr>
          <w:rFonts w:ascii="Arial" w:hAnsi="Arial" w:cs="Arial"/>
          <w:bCs/>
        </w:rPr>
        <w:t>M’Liz</w:t>
      </w:r>
      <w:proofErr w:type="spellEnd"/>
      <w:r w:rsidR="00CA4651" w:rsidRPr="00CA4651">
        <w:rPr>
          <w:rFonts w:ascii="Arial" w:hAnsi="Arial" w:cs="Arial"/>
          <w:bCs/>
        </w:rPr>
        <w:t xml:space="preserve"> Simonds, Kristin </w:t>
      </w:r>
      <w:proofErr w:type="spellStart"/>
      <w:r w:rsidR="00CA4651" w:rsidRPr="00CA4651">
        <w:rPr>
          <w:rFonts w:ascii="Arial" w:hAnsi="Arial" w:cs="Arial"/>
          <w:bCs/>
        </w:rPr>
        <w:t>Jungbluth</w:t>
      </w:r>
      <w:proofErr w:type="spellEnd"/>
      <w:r w:rsidR="00CA4651" w:rsidRPr="00CA4651">
        <w:rPr>
          <w:rFonts w:ascii="Arial" w:hAnsi="Arial" w:cs="Arial"/>
          <w:bCs/>
        </w:rPr>
        <w:t xml:space="preserve">, Kendra Wallace, </w:t>
      </w:r>
      <w:r w:rsidR="008E0A80">
        <w:rPr>
          <w:rFonts w:ascii="Arial" w:hAnsi="Arial" w:cs="Arial"/>
          <w:bCs/>
        </w:rPr>
        <w:t xml:space="preserve">and </w:t>
      </w:r>
      <w:r w:rsidR="00CA4651" w:rsidRPr="00CA4651">
        <w:rPr>
          <w:rFonts w:ascii="Arial" w:hAnsi="Arial" w:cs="Arial"/>
          <w:bCs/>
        </w:rPr>
        <w:t>Brooke Timmerman.</w:t>
      </w:r>
    </w:p>
    <w:p w14:paraId="6E17D395" w14:textId="77777777" w:rsidR="00450A1F" w:rsidRDefault="00450A1F" w:rsidP="00450A1F">
      <w:pPr>
        <w:widowControl w:val="0"/>
        <w:autoSpaceDE w:val="0"/>
        <w:autoSpaceDN w:val="0"/>
        <w:adjustRightInd w:val="0"/>
        <w:rPr>
          <w:rFonts w:ascii="Arial" w:hAnsi="Arial" w:cs="Arial"/>
          <w:b/>
          <w:bCs/>
        </w:rPr>
      </w:pPr>
    </w:p>
    <w:p w14:paraId="231CFD0F" w14:textId="5AED60B1" w:rsidR="00450A1F" w:rsidRDefault="00432667" w:rsidP="00450A1F">
      <w:pPr>
        <w:widowControl w:val="0"/>
        <w:autoSpaceDE w:val="0"/>
        <w:autoSpaceDN w:val="0"/>
        <w:adjustRightInd w:val="0"/>
        <w:rPr>
          <w:rFonts w:ascii="Arial" w:hAnsi="Arial" w:cs="Arial"/>
          <w:b/>
          <w:bCs/>
        </w:rPr>
      </w:pPr>
      <w:r>
        <w:rPr>
          <w:rFonts w:ascii="Arial" w:hAnsi="Arial" w:cs="Arial"/>
        </w:rPr>
        <w:t>The m</w:t>
      </w:r>
      <w:r w:rsidR="00450A1F">
        <w:rPr>
          <w:rFonts w:ascii="Arial" w:hAnsi="Arial" w:cs="Arial"/>
        </w:rPr>
        <w:t>eeting was called to order by Lisa O'Rourke, President, at 8:3</w:t>
      </w:r>
      <w:r w:rsidR="00CA4651">
        <w:rPr>
          <w:rFonts w:ascii="Arial" w:hAnsi="Arial" w:cs="Arial"/>
        </w:rPr>
        <w:t>6</w:t>
      </w:r>
      <w:r w:rsidR="00450A1F">
        <w:rPr>
          <w:rFonts w:ascii="Arial" w:hAnsi="Arial" w:cs="Arial"/>
        </w:rPr>
        <w:t>am.</w:t>
      </w:r>
    </w:p>
    <w:p w14:paraId="2A24F1A8" w14:textId="77777777" w:rsidR="00450A1F" w:rsidRDefault="00450A1F" w:rsidP="00450A1F">
      <w:pPr>
        <w:widowControl w:val="0"/>
        <w:autoSpaceDE w:val="0"/>
        <w:autoSpaceDN w:val="0"/>
        <w:adjustRightInd w:val="0"/>
        <w:rPr>
          <w:rFonts w:ascii="Arial" w:hAnsi="Arial" w:cs="Arial"/>
          <w:b/>
          <w:bCs/>
        </w:rPr>
      </w:pPr>
    </w:p>
    <w:p w14:paraId="66577F43" w14:textId="2F5911BB" w:rsidR="00450A1F" w:rsidRDefault="001C22AD" w:rsidP="00450A1F">
      <w:pPr>
        <w:widowControl w:val="0"/>
        <w:autoSpaceDE w:val="0"/>
        <w:autoSpaceDN w:val="0"/>
        <w:adjustRightInd w:val="0"/>
        <w:rPr>
          <w:rFonts w:ascii="Arial" w:hAnsi="Arial" w:cs="Arial"/>
          <w:b/>
          <w:bCs/>
        </w:rPr>
      </w:pPr>
      <w:r>
        <w:rPr>
          <w:rFonts w:ascii="Arial" w:hAnsi="Arial" w:cs="Arial"/>
        </w:rPr>
        <w:t>Julie Ruck</w:t>
      </w:r>
      <w:r w:rsidR="00450A1F">
        <w:rPr>
          <w:rFonts w:ascii="Arial" w:hAnsi="Arial" w:cs="Arial"/>
        </w:rPr>
        <w:t xml:space="preserve"> motioned to approve the minute</w:t>
      </w:r>
      <w:r>
        <w:rPr>
          <w:rFonts w:ascii="Arial" w:hAnsi="Arial" w:cs="Arial"/>
        </w:rPr>
        <w:t xml:space="preserve">s from the January meeting.  </w:t>
      </w:r>
      <w:r w:rsidR="00450A1F">
        <w:rPr>
          <w:rFonts w:ascii="Arial" w:hAnsi="Arial" w:cs="Arial"/>
        </w:rPr>
        <w:t xml:space="preserve"> </w:t>
      </w:r>
      <w:r>
        <w:rPr>
          <w:rFonts w:ascii="Arial" w:hAnsi="Arial" w:cs="Arial"/>
        </w:rPr>
        <w:t xml:space="preserve">Caroline </w:t>
      </w:r>
      <w:proofErr w:type="spellStart"/>
      <w:r>
        <w:rPr>
          <w:rFonts w:ascii="Arial" w:hAnsi="Arial" w:cs="Arial"/>
        </w:rPr>
        <w:t>Degen</w:t>
      </w:r>
      <w:r w:rsidR="00CA4651">
        <w:rPr>
          <w:rFonts w:ascii="Arial" w:hAnsi="Arial" w:cs="Arial"/>
        </w:rPr>
        <w:t>aa</w:t>
      </w:r>
      <w:r>
        <w:rPr>
          <w:rFonts w:ascii="Arial" w:hAnsi="Arial" w:cs="Arial"/>
        </w:rPr>
        <w:t>rs</w:t>
      </w:r>
      <w:proofErr w:type="spellEnd"/>
      <w:r>
        <w:rPr>
          <w:rFonts w:ascii="Arial" w:hAnsi="Arial" w:cs="Arial"/>
        </w:rPr>
        <w:t xml:space="preserve"> </w:t>
      </w:r>
      <w:r w:rsidR="00450A1F">
        <w:rPr>
          <w:rFonts w:ascii="Arial" w:hAnsi="Arial" w:cs="Arial"/>
        </w:rPr>
        <w:t>seconded the motion</w:t>
      </w:r>
      <w:r w:rsidR="00684339">
        <w:rPr>
          <w:rFonts w:ascii="Arial" w:hAnsi="Arial" w:cs="Arial"/>
        </w:rPr>
        <w:t>,</w:t>
      </w:r>
      <w:r w:rsidR="00450A1F">
        <w:rPr>
          <w:rFonts w:ascii="Arial" w:hAnsi="Arial" w:cs="Arial"/>
        </w:rPr>
        <w:t xml:space="preserve"> and the minutes were approved.  </w:t>
      </w:r>
    </w:p>
    <w:p w14:paraId="45BA2740" w14:textId="77777777" w:rsidR="00450A1F" w:rsidRDefault="00450A1F" w:rsidP="00450A1F">
      <w:pPr>
        <w:widowControl w:val="0"/>
        <w:autoSpaceDE w:val="0"/>
        <w:autoSpaceDN w:val="0"/>
        <w:adjustRightInd w:val="0"/>
        <w:rPr>
          <w:rFonts w:ascii="Arial" w:hAnsi="Arial" w:cs="Arial"/>
          <w:b/>
          <w:bCs/>
        </w:rPr>
      </w:pPr>
    </w:p>
    <w:p w14:paraId="11808A09" w14:textId="77777777" w:rsidR="00450A1F" w:rsidRDefault="00450A1F" w:rsidP="00450A1F">
      <w:pPr>
        <w:widowControl w:val="0"/>
        <w:autoSpaceDE w:val="0"/>
        <w:autoSpaceDN w:val="0"/>
        <w:adjustRightInd w:val="0"/>
        <w:rPr>
          <w:rFonts w:ascii="Arial" w:hAnsi="Arial" w:cs="Arial"/>
          <w:b/>
          <w:bCs/>
        </w:rPr>
      </w:pPr>
    </w:p>
    <w:p w14:paraId="0B3C2F33" w14:textId="77777777" w:rsidR="00450A1F" w:rsidRDefault="00450A1F" w:rsidP="00450A1F">
      <w:pPr>
        <w:widowControl w:val="0"/>
        <w:autoSpaceDE w:val="0"/>
        <w:autoSpaceDN w:val="0"/>
        <w:adjustRightInd w:val="0"/>
        <w:rPr>
          <w:rFonts w:ascii="Arial" w:hAnsi="Arial" w:cs="Arial"/>
          <w:b/>
          <w:bCs/>
        </w:rPr>
      </w:pPr>
      <w:r>
        <w:rPr>
          <w:rFonts w:ascii="Arial" w:hAnsi="Arial" w:cs="Arial"/>
          <w:b/>
          <w:bCs/>
        </w:rPr>
        <w:t>Principal's Report</w:t>
      </w:r>
    </w:p>
    <w:p w14:paraId="1EEB6649" w14:textId="58B5E17A" w:rsidR="00450A1F" w:rsidRDefault="00CA4651" w:rsidP="00450A1F">
      <w:pPr>
        <w:widowControl w:val="0"/>
        <w:autoSpaceDE w:val="0"/>
        <w:autoSpaceDN w:val="0"/>
        <w:adjustRightInd w:val="0"/>
        <w:rPr>
          <w:rFonts w:ascii="Arial" w:hAnsi="Arial" w:cs="Arial"/>
        </w:rPr>
      </w:pPr>
      <w:r>
        <w:rPr>
          <w:rFonts w:ascii="Arial" w:hAnsi="Arial" w:cs="Arial"/>
        </w:rPr>
        <w:t>Today is the l</w:t>
      </w:r>
      <w:r w:rsidR="001C22AD">
        <w:rPr>
          <w:rFonts w:ascii="Arial" w:hAnsi="Arial" w:cs="Arial"/>
        </w:rPr>
        <w:t>ast day of PARCC testing</w:t>
      </w:r>
      <w:r>
        <w:rPr>
          <w:rFonts w:ascii="Arial" w:hAnsi="Arial" w:cs="Arial"/>
        </w:rPr>
        <w:t xml:space="preserve">.  </w:t>
      </w:r>
      <w:r w:rsidR="001126A2">
        <w:rPr>
          <w:rFonts w:ascii="Arial" w:hAnsi="Arial" w:cs="Arial"/>
        </w:rPr>
        <w:t xml:space="preserve">Sears </w:t>
      </w:r>
      <w:r>
        <w:rPr>
          <w:rFonts w:ascii="Arial" w:hAnsi="Arial" w:cs="Arial"/>
        </w:rPr>
        <w:t xml:space="preserve">had a </w:t>
      </w:r>
      <w:r w:rsidR="001C22AD">
        <w:rPr>
          <w:rFonts w:ascii="Arial" w:hAnsi="Arial" w:cs="Arial"/>
        </w:rPr>
        <w:t>3% refusal rate</w:t>
      </w:r>
      <w:r>
        <w:rPr>
          <w:rFonts w:ascii="Arial" w:hAnsi="Arial" w:cs="Arial"/>
        </w:rPr>
        <w:t>, and th</w:t>
      </w:r>
      <w:r w:rsidR="001126A2">
        <w:rPr>
          <w:rFonts w:ascii="Arial" w:hAnsi="Arial" w:cs="Arial"/>
        </w:rPr>
        <w:t>e appropriate p</w:t>
      </w:r>
      <w:r>
        <w:rPr>
          <w:rFonts w:ascii="Arial" w:hAnsi="Arial" w:cs="Arial"/>
        </w:rPr>
        <w:t xml:space="preserve">arents were </w:t>
      </w:r>
      <w:r w:rsidR="001C22AD">
        <w:rPr>
          <w:rFonts w:ascii="Arial" w:hAnsi="Arial" w:cs="Arial"/>
        </w:rPr>
        <w:t xml:space="preserve">contacted.  A few </w:t>
      </w:r>
      <w:r>
        <w:rPr>
          <w:rFonts w:ascii="Arial" w:hAnsi="Arial" w:cs="Arial"/>
        </w:rPr>
        <w:t xml:space="preserve">students who were absent </w:t>
      </w:r>
      <w:r w:rsidR="001C22AD">
        <w:rPr>
          <w:rFonts w:ascii="Arial" w:hAnsi="Arial" w:cs="Arial"/>
        </w:rPr>
        <w:t xml:space="preserve">will be testing this week.  </w:t>
      </w:r>
      <w:r w:rsidR="00684339">
        <w:rPr>
          <w:rFonts w:ascii="Arial" w:hAnsi="Arial" w:cs="Arial"/>
        </w:rPr>
        <w:t>Sears</w:t>
      </w:r>
      <w:r>
        <w:rPr>
          <w:rFonts w:ascii="Arial" w:hAnsi="Arial" w:cs="Arial"/>
        </w:rPr>
        <w:t xml:space="preserve"> met the state requirement of </w:t>
      </w:r>
      <w:r w:rsidR="001C22AD">
        <w:rPr>
          <w:rFonts w:ascii="Arial" w:hAnsi="Arial" w:cs="Arial"/>
        </w:rPr>
        <w:t xml:space="preserve">95% </w:t>
      </w:r>
      <w:r>
        <w:rPr>
          <w:rFonts w:ascii="Arial" w:hAnsi="Arial" w:cs="Arial"/>
        </w:rPr>
        <w:t xml:space="preserve">participation.  At exactly 10:10 a.m. </w:t>
      </w:r>
      <w:r w:rsidR="001126A2">
        <w:rPr>
          <w:rFonts w:ascii="Arial" w:hAnsi="Arial" w:cs="Arial"/>
        </w:rPr>
        <w:t xml:space="preserve">each day </w:t>
      </w:r>
      <w:r>
        <w:rPr>
          <w:rFonts w:ascii="Arial" w:hAnsi="Arial" w:cs="Arial"/>
        </w:rPr>
        <w:t>10 students were kicked off the testing system and had to log in again.</w:t>
      </w:r>
      <w:r w:rsidR="001126A2">
        <w:rPr>
          <w:rFonts w:ascii="Arial" w:hAnsi="Arial" w:cs="Arial"/>
        </w:rPr>
        <w:t xml:space="preserve">  </w:t>
      </w:r>
      <w:r w:rsidR="001C22AD">
        <w:rPr>
          <w:rFonts w:ascii="Arial" w:hAnsi="Arial" w:cs="Arial"/>
        </w:rPr>
        <w:t xml:space="preserve">All kids finished </w:t>
      </w:r>
      <w:r>
        <w:rPr>
          <w:rFonts w:ascii="Arial" w:hAnsi="Arial" w:cs="Arial"/>
        </w:rPr>
        <w:t xml:space="preserve">the test </w:t>
      </w:r>
      <w:r w:rsidR="001126A2">
        <w:rPr>
          <w:rFonts w:ascii="Arial" w:hAnsi="Arial" w:cs="Arial"/>
        </w:rPr>
        <w:t xml:space="preserve">within the </w:t>
      </w:r>
      <w:r w:rsidR="001C22AD">
        <w:rPr>
          <w:rFonts w:ascii="Arial" w:hAnsi="Arial" w:cs="Arial"/>
        </w:rPr>
        <w:t xml:space="preserve">allotted time.  </w:t>
      </w:r>
      <w:r>
        <w:rPr>
          <w:rFonts w:ascii="Arial" w:hAnsi="Arial" w:cs="Arial"/>
        </w:rPr>
        <w:t>It was a s</w:t>
      </w:r>
      <w:r w:rsidR="001C22AD">
        <w:rPr>
          <w:rFonts w:ascii="Arial" w:hAnsi="Arial" w:cs="Arial"/>
        </w:rPr>
        <w:t>horter test than people thought</w:t>
      </w:r>
      <w:r>
        <w:rPr>
          <w:rFonts w:ascii="Arial" w:hAnsi="Arial" w:cs="Arial"/>
        </w:rPr>
        <w:t xml:space="preserve"> with only </w:t>
      </w:r>
      <w:r w:rsidR="001C22AD">
        <w:rPr>
          <w:rFonts w:ascii="Arial" w:hAnsi="Arial" w:cs="Arial"/>
        </w:rPr>
        <w:t>10-12 problems per section.  Kids were OK</w:t>
      </w:r>
      <w:r>
        <w:rPr>
          <w:rFonts w:ascii="Arial" w:hAnsi="Arial" w:cs="Arial"/>
        </w:rPr>
        <w:t xml:space="preserve"> and did</w:t>
      </w:r>
      <w:r w:rsidR="008E0A80">
        <w:rPr>
          <w:rFonts w:ascii="Arial" w:hAnsi="Arial" w:cs="Arial"/>
        </w:rPr>
        <w:t xml:space="preserve"> not</w:t>
      </w:r>
      <w:r>
        <w:rPr>
          <w:rFonts w:ascii="Arial" w:hAnsi="Arial" w:cs="Arial"/>
        </w:rPr>
        <w:t xml:space="preserve"> experience </w:t>
      </w:r>
      <w:r w:rsidR="008E0A80">
        <w:rPr>
          <w:rFonts w:ascii="Arial" w:hAnsi="Arial" w:cs="Arial"/>
        </w:rPr>
        <w:t>much</w:t>
      </w:r>
      <w:r>
        <w:rPr>
          <w:rFonts w:ascii="Arial" w:hAnsi="Arial" w:cs="Arial"/>
        </w:rPr>
        <w:t xml:space="preserve"> test anxiety</w:t>
      </w:r>
      <w:r w:rsidR="001C22AD">
        <w:rPr>
          <w:rFonts w:ascii="Arial" w:hAnsi="Arial" w:cs="Arial"/>
        </w:rPr>
        <w:t xml:space="preserve">.  </w:t>
      </w:r>
      <w:r>
        <w:rPr>
          <w:rFonts w:ascii="Arial" w:hAnsi="Arial" w:cs="Arial"/>
        </w:rPr>
        <w:t xml:space="preserve">There will be more testing during the first week of </w:t>
      </w:r>
      <w:r w:rsidR="001C22AD">
        <w:rPr>
          <w:rFonts w:ascii="Arial" w:hAnsi="Arial" w:cs="Arial"/>
        </w:rPr>
        <w:t>May</w:t>
      </w:r>
      <w:r>
        <w:rPr>
          <w:rFonts w:ascii="Arial" w:hAnsi="Arial" w:cs="Arial"/>
        </w:rPr>
        <w:t xml:space="preserve">, and </w:t>
      </w:r>
      <w:r w:rsidR="001C22AD">
        <w:rPr>
          <w:rFonts w:ascii="Arial" w:hAnsi="Arial" w:cs="Arial"/>
        </w:rPr>
        <w:t xml:space="preserve">MAP testing will be done at the same time.  MAP testing </w:t>
      </w:r>
      <w:r w:rsidR="00E43F71">
        <w:rPr>
          <w:rFonts w:ascii="Arial" w:hAnsi="Arial" w:cs="Arial"/>
        </w:rPr>
        <w:t>results are available immediately</w:t>
      </w:r>
      <w:r>
        <w:rPr>
          <w:rFonts w:ascii="Arial" w:hAnsi="Arial" w:cs="Arial"/>
        </w:rPr>
        <w:t xml:space="preserve">, </w:t>
      </w:r>
      <w:r w:rsidR="00684339">
        <w:rPr>
          <w:rFonts w:ascii="Arial" w:hAnsi="Arial" w:cs="Arial"/>
        </w:rPr>
        <w:t xml:space="preserve">while </w:t>
      </w:r>
      <w:r>
        <w:rPr>
          <w:rFonts w:ascii="Arial" w:hAnsi="Arial" w:cs="Arial"/>
        </w:rPr>
        <w:t xml:space="preserve">the PARCC results </w:t>
      </w:r>
      <w:r w:rsidR="001126A2">
        <w:rPr>
          <w:rFonts w:ascii="Arial" w:hAnsi="Arial" w:cs="Arial"/>
        </w:rPr>
        <w:t xml:space="preserve">are available </w:t>
      </w:r>
      <w:r w:rsidR="009A2579">
        <w:rPr>
          <w:rFonts w:ascii="Arial" w:hAnsi="Arial" w:cs="Arial"/>
        </w:rPr>
        <w:t xml:space="preserve">several </w:t>
      </w:r>
      <w:r w:rsidR="001126A2">
        <w:rPr>
          <w:rFonts w:ascii="Arial" w:hAnsi="Arial" w:cs="Arial"/>
        </w:rPr>
        <w:t>mon</w:t>
      </w:r>
      <w:r>
        <w:rPr>
          <w:rFonts w:ascii="Arial" w:hAnsi="Arial" w:cs="Arial"/>
        </w:rPr>
        <w:t>ths later</w:t>
      </w:r>
      <w:r w:rsidR="001C22AD">
        <w:rPr>
          <w:rFonts w:ascii="Arial" w:hAnsi="Arial" w:cs="Arial"/>
        </w:rPr>
        <w:t xml:space="preserve">.  </w:t>
      </w:r>
      <w:r w:rsidR="009C1BB9">
        <w:rPr>
          <w:rFonts w:ascii="Arial" w:hAnsi="Arial" w:cs="Arial"/>
        </w:rPr>
        <w:t xml:space="preserve">Sears is expecting to </w:t>
      </w:r>
      <w:r w:rsidR="00E00CCF">
        <w:rPr>
          <w:rFonts w:ascii="Arial" w:hAnsi="Arial" w:cs="Arial"/>
        </w:rPr>
        <w:t>receive</w:t>
      </w:r>
      <w:r w:rsidR="009C1BB9">
        <w:rPr>
          <w:rFonts w:ascii="Arial" w:hAnsi="Arial" w:cs="Arial"/>
        </w:rPr>
        <w:t xml:space="preserve"> the PARCC results in November.  </w:t>
      </w:r>
      <w:r w:rsidR="001C22AD">
        <w:rPr>
          <w:rFonts w:ascii="Arial" w:hAnsi="Arial" w:cs="Arial"/>
        </w:rPr>
        <w:t xml:space="preserve">NTHS </w:t>
      </w:r>
      <w:r>
        <w:rPr>
          <w:rFonts w:ascii="Arial" w:hAnsi="Arial" w:cs="Arial"/>
        </w:rPr>
        <w:t xml:space="preserve">will </w:t>
      </w:r>
      <w:r w:rsidR="001C22AD">
        <w:rPr>
          <w:rFonts w:ascii="Arial" w:hAnsi="Arial" w:cs="Arial"/>
        </w:rPr>
        <w:t xml:space="preserve">receive </w:t>
      </w:r>
      <w:r w:rsidR="009C1BB9">
        <w:rPr>
          <w:rFonts w:ascii="Arial" w:hAnsi="Arial" w:cs="Arial"/>
        </w:rPr>
        <w:t xml:space="preserve">the </w:t>
      </w:r>
      <w:r w:rsidR="001C22AD">
        <w:rPr>
          <w:rFonts w:ascii="Arial" w:hAnsi="Arial" w:cs="Arial"/>
        </w:rPr>
        <w:t>test results</w:t>
      </w:r>
      <w:r>
        <w:rPr>
          <w:rFonts w:ascii="Arial" w:hAnsi="Arial" w:cs="Arial"/>
        </w:rPr>
        <w:t xml:space="preserve"> for </w:t>
      </w:r>
      <w:r w:rsidR="009C1BB9">
        <w:rPr>
          <w:rFonts w:ascii="Arial" w:hAnsi="Arial" w:cs="Arial"/>
        </w:rPr>
        <w:t xml:space="preserve">current </w:t>
      </w:r>
      <w:r>
        <w:rPr>
          <w:rFonts w:ascii="Arial" w:hAnsi="Arial" w:cs="Arial"/>
        </w:rPr>
        <w:t>8</w:t>
      </w:r>
      <w:r w:rsidRPr="00CA4651">
        <w:rPr>
          <w:rFonts w:ascii="Arial" w:hAnsi="Arial" w:cs="Arial"/>
          <w:vertAlign w:val="superscript"/>
        </w:rPr>
        <w:t>th</w:t>
      </w:r>
      <w:r>
        <w:rPr>
          <w:rFonts w:ascii="Arial" w:hAnsi="Arial" w:cs="Arial"/>
        </w:rPr>
        <w:t xml:space="preserve"> graders</w:t>
      </w:r>
      <w:r w:rsidR="001C22AD">
        <w:rPr>
          <w:rFonts w:ascii="Arial" w:hAnsi="Arial" w:cs="Arial"/>
        </w:rPr>
        <w:t xml:space="preserve">.  PARCC </w:t>
      </w:r>
      <w:r>
        <w:rPr>
          <w:rFonts w:ascii="Arial" w:hAnsi="Arial" w:cs="Arial"/>
        </w:rPr>
        <w:t xml:space="preserve">is also </w:t>
      </w:r>
      <w:r w:rsidR="001C22AD">
        <w:rPr>
          <w:rFonts w:ascii="Arial" w:hAnsi="Arial" w:cs="Arial"/>
        </w:rPr>
        <w:t>administered to 9</w:t>
      </w:r>
      <w:r w:rsidR="001C22AD" w:rsidRPr="001C22AD">
        <w:rPr>
          <w:rFonts w:ascii="Arial" w:hAnsi="Arial" w:cs="Arial"/>
          <w:vertAlign w:val="superscript"/>
        </w:rPr>
        <w:t>th</w:t>
      </w:r>
      <w:r w:rsidR="001C22AD">
        <w:rPr>
          <w:rFonts w:ascii="Arial" w:hAnsi="Arial" w:cs="Arial"/>
        </w:rPr>
        <w:t xml:space="preserve"> graders.  </w:t>
      </w:r>
    </w:p>
    <w:p w14:paraId="47BFBF2F" w14:textId="77777777" w:rsidR="001C22AD" w:rsidRDefault="001C22AD" w:rsidP="00450A1F">
      <w:pPr>
        <w:widowControl w:val="0"/>
        <w:autoSpaceDE w:val="0"/>
        <w:autoSpaceDN w:val="0"/>
        <w:adjustRightInd w:val="0"/>
        <w:rPr>
          <w:rFonts w:ascii="Arial" w:hAnsi="Arial" w:cs="Arial"/>
        </w:rPr>
      </w:pPr>
    </w:p>
    <w:p w14:paraId="22163E8D" w14:textId="7DF43C97" w:rsidR="001C22AD" w:rsidRDefault="001126A2" w:rsidP="00450A1F">
      <w:pPr>
        <w:widowControl w:val="0"/>
        <w:autoSpaceDE w:val="0"/>
        <w:autoSpaceDN w:val="0"/>
        <w:adjustRightInd w:val="0"/>
        <w:rPr>
          <w:rFonts w:ascii="Arial" w:hAnsi="Arial" w:cs="Arial"/>
        </w:rPr>
      </w:pPr>
      <w:r>
        <w:rPr>
          <w:rFonts w:ascii="Arial" w:hAnsi="Arial" w:cs="Arial"/>
        </w:rPr>
        <w:t xml:space="preserve">The </w:t>
      </w:r>
      <w:r w:rsidR="001C22AD">
        <w:rPr>
          <w:rFonts w:ascii="Arial" w:hAnsi="Arial" w:cs="Arial"/>
        </w:rPr>
        <w:t>Master Bell Schedule</w:t>
      </w:r>
      <w:r w:rsidR="00CA4651">
        <w:rPr>
          <w:rFonts w:ascii="Arial" w:hAnsi="Arial" w:cs="Arial"/>
        </w:rPr>
        <w:t xml:space="preserve"> was discussed at the </w:t>
      </w:r>
      <w:r>
        <w:rPr>
          <w:rFonts w:ascii="Arial" w:hAnsi="Arial" w:cs="Arial"/>
        </w:rPr>
        <w:t xml:space="preserve">school </w:t>
      </w:r>
      <w:r w:rsidR="00CA4651">
        <w:rPr>
          <w:rFonts w:ascii="Arial" w:hAnsi="Arial" w:cs="Arial"/>
        </w:rPr>
        <w:t>board meeting last night, and the b</w:t>
      </w:r>
      <w:r w:rsidR="001C22AD">
        <w:rPr>
          <w:rFonts w:ascii="Arial" w:hAnsi="Arial" w:cs="Arial"/>
        </w:rPr>
        <w:t xml:space="preserve">oard approved permission to change </w:t>
      </w:r>
      <w:r>
        <w:rPr>
          <w:rFonts w:ascii="Arial" w:hAnsi="Arial" w:cs="Arial"/>
        </w:rPr>
        <w:t xml:space="preserve">the </w:t>
      </w:r>
      <w:r w:rsidR="001C22AD">
        <w:rPr>
          <w:rFonts w:ascii="Arial" w:hAnsi="Arial" w:cs="Arial"/>
        </w:rPr>
        <w:t>lunch</w:t>
      </w:r>
      <w:r>
        <w:rPr>
          <w:rFonts w:ascii="Arial" w:hAnsi="Arial" w:cs="Arial"/>
        </w:rPr>
        <w:t xml:space="preserve"> period</w:t>
      </w:r>
      <w:r w:rsidR="001C22AD">
        <w:rPr>
          <w:rFonts w:ascii="Arial" w:hAnsi="Arial" w:cs="Arial"/>
        </w:rPr>
        <w:t xml:space="preserve">.  </w:t>
      </w:r>
      <w:r w:rsidR="00CA4651">
        <w:rPr>
          <w:rFonts w:ascii="Arial" w:hAnsi="Arial" w:cs="Arial"/>
        </w:rPr>
        <w:t>The exact change is yet to be determined, and any changes will need</w:t>
      </w:r>
      <w:r w:rsidR="001C22AD">
        <w:rPr>
          <w:rFonts w:ascii="Arial" w:hAnsi="Arial" w:cs="Arial"/>
        </w:rPr>
        <w:t xml:space="preserve"> to </w:t>
      </w:r>
      <w:r w:rsidR="00CA4651">
        <w:rPr>
          <w:rFonts w:ascii="Arial" w:hAnsi="Arial" w:cs="Arial"/>
        </w:rPr>
        <w:t xml:space="preserve">be </w:t>
      </w:r>
      <w:r w:rsidR="008E0A80">
        <w:rPr>
          <w:rFonts w:ascii="Arial" w:hAnsi="Arial" w:cs="Arial"/>
        </w:rPr>
        <w:t xml:space="preserve">included in </w:t>
      </w:r>
      <w:r w:rsidR="001C22AD">
        <w:rPr>
          <w:rFonts w:ascii="Arial" w:hAnsi="Arial" w:cs="Arial"/>
        </w:rPr>
        <w:t>teacher contract negotiations.</w:t>
      </w:r>
    </w:p>
    <w:p w14:paraId="4A6A5DD8" w14:textId="77777777" w:rsidR="001C22AD" w:rsidRDefault="001C22AD" w:rsidP="00450A1F">
      <w:pPr>
        <w:widowControl w:val="0"/>
        <w:autoSpaceDE w:val="0"/>
        <w:autoSpaceDN w:val="0"/>
        <w:adjustRightInd w:val="0"/>
        <w:rPr>
          <w:rFonts w:ascii="Arial" w:hAnsi="Arial" w:cs="Arial"/>
        </w:rPr>
      </w:pPr>
    </w:p>
    <w:p w14:paraId="6D9F1144" w14:textId="62A0AAD2" w:rsidR="001C22AD" w:rsidRDefault="00CA4651" w:rsidP="00450A1F">
      <w:pPr>
        <w:widowControl w:val="0"/>
        <w:autoSpaceDE w:val="0"/>
        <w:autoSpaceDN w:val="0"/>
        <w:adjustRightInd w:val="0"/>
        <w:rPr>
          <w:rFonts w:ascii="Arial" w:hAnsi="Arial" w:cs="Arial"/>
        </w:rPr>
      </w:pPr>
      <w:r>
        <w:rPr>
          <w:rFonts w:ascii="Arial" w:hAnsi="Arial" w:cs="Arial"/>
        </w:rPr>
        <w:t>Kendra m</w:t>
      </w:r>
      <w:r w:rsidR="001C22AD">
        <w:rPr>
          <w:rFonts w:ascii="Arial" w:hAnsi="Arial" w:cs="Arial"/>
        </w:rPr>
        <w:t xml:space="preserve">et with </w:t>
      </w:r>
      <w:r>
        <w:rPr>
          <w:rFonts w:ascii="Arial" w:hAnsi="Arial" w:cs="Arial"/>
        </w:rPr>
        <w:t xml:space="preserve">the </w:t>
      </w:r>
      <w:r w:rsidR="001C22AD">
        <w:rPr>
          <w:rFonts w:ascii="Arial" w:hAnsi="Arial" w:cs="Arial"/>
        </w:rPr>
        <w:t>enrichment chairs</w:t>
      </w:r>
      <w:r>
        <w:rPr>
          <w:rFonts w:ascii="Arial" w:hAnsi="Arial" w:cs="Arial"/>
        </w:rPr>
        <w:t xml:space="preserve"> to discuss plans for next year</w:t>
      </w:r>
      <w:r w:rsidR="001C22AD">
        <w:rPr>
          <w:rFonts w:ascii="Arial" w:hAnsi="Arial" w:cs="Arial"/>
        </w:rPr>
        <w:t xml:space="preserve">.  </w:t>
      </w:r>
      <w:r>
        <w:rPr>
          <w:rFonts w:ascii="Arial" w:hAnsi="Arial" w:cs="Arial"/>
        </w:rPr>
        <w:t xml:space="preserve">She is also starting to meet with </w:t>
      </w:r>
      <w:r w:rsidR="001C22AD">
        <w:rPr>
          <w:rFonts w:ascii="Arial" w:hAnsi="Arial" w:cs="Arial"/>
        </w:rPr>
        <w:t>elementary teachers to discuss school suppl</w:t>
      </w:r>
      <w:r w:rsidR="009C1BB9">
        <w:rPr>
          <w:rFonts w:ascii="Arial" w:hAnsi="Arial" w:cs="Arial"/>
        </w:rPr>
        <w:t>y lists for next year</w:t>
      </w:r>
      <w:r w:rsidR="001C22AD">
        <w:rPr>
          <w:rFonts w:ascii="Arial" w:hAnsi="Arial" w:cs="Arial"/>
        </w:rPr>
        <w:t>.</w:t>
      </w:r>
      <w:r w:rsidR="009C1BB9">
        <w:rPr>
          <w:rFonts w:ascii="Arial" w:hAnsi="Arial" w:cs="Arial"/>
        </w:rPr>
        <w:t xml:space="preserve">  </w:t>
      </w:r>
    </w:p>
    <w:p w14:paraId="0A6649D4" w14:textId="77777777" w:rsidR="001C22AD" w:rsidRDefault="001C22AD" w:rsidP="00450A1F">
      <w:pPr>
        <w:widowControl w:val="0"/>
        <w:autoSpaceDE w:val="0"/>
        <w:autoSpaceDN w:val="0"/>
        <w:adjustRightInd w:val="0"/>
        <w:rPr>
          <w:rFonts w:ascii="Arial" w:hAnsi="Arial" w:cs="Arial"/>
        </w:rPr>
      </w:pPr>
    </w:p>
    <w:p w14:paraId="00FDD716" w14:textId="77777777" w:rsidR="00185CAA" w:rsidRDefault="00185CAA" w:rsidP="00450A1F">
      <w:pPr>
        <w:widowControl w:val="0"/>
        <w:autoSpaceDE w:val="0"/>
        <w:autoSpaceDN w:val="0"/>
        <w:adjustRightInd w:val="0"/>
        <w:rPr>
          <w:rFonts w:ascii="Arial" w:hAnsi="Arial" w:cs="Arial"/>
          <w:b/>
          <w:bCs/>
        </w:rPr>
      </w:pPr>
    </w:p>
    <w:p w14:paraId="112B01B1" w14:textId="77777777" w:rsidR="00450A1F" w:rsidRDefault="00450A1F" w:rsidP="00450A1F">
      <w:pPr>
        <w:widowControl w:val="0"/>
        <w:autoSpaceDE w:val="0"/>
        <w:autoSpaceDN w:val="0"/>
        <w:adjustRightInd w:val="0"/>
        <w:rPr>
          <w:rFonts w:ascii="Arial" w:hAnsi="Arial" w:cs="Arial"/>
          <w:b/>
          <w:bCs/>
        </w:rPr>
      </w:pPr>
      <w:r>
        <w:rPr>
          <w:rFonts w:ascii="Arial" w:hAnsi="Arial" w:cs="Arial"/>
          <w:b/>
          <w:bCs/>
        </w:rPr>
        <w:t>Presidents Report</w:t>
      </w:r>
    </w:p>
    <w:p w14:paraId="519A2A6A" w14:textId="0B7E5BE6" w:rsidR="001C22AD" w:rsidRDefault="00CA4651" w:rsidP="00450A1F">
      <w:pPr>
        <w:widowControl w:val="0"/>
        <w:autoSpaceDE w:val="0"/>
        <w:autoSpaceDN w:val="0"/>
        <w:adjustRightInd w:val="0"/>
        <w:rPr>
          <w:rFonts w:ascii="Arial" w:hAnsi="Arial" w:cs="Arial"/>
        </w:rPr>
      </w:pPr>
      <w:r>
        <w:rPr>
          <w:rFonts w:ascii="Arial" w:hAnsi="Arial" w:cs="Arial"/>
        </w:rPr>
        <w:t xml:space="preserve">Lisa asked </w:t>
      </w:r>
      <w:r w:rsidR="001C22AD">
        <w:rPr>
          <w:rFonts w:ascii="Arial" w:hAnsi="Arial" w:cs="Arial"/>
        </w:rPr>
        <w:t xml:space="preserve">Joan </w:t>
      </w:r>
      <w:proofErr w:type="spellStart"/>
      <w:r w:rsidR="001C22AD">
        <w:rPr>
          <w:rFonts w:ascii="Arial" w:hAnsi="Arial" w:cs="Arial"/>
        </w:rPr>
        <w:t>Malliband</w:t>
      </w:r>
      <w:proofErr w:type="spellEnd"/>
      <w:r w:rsidR="001C22AD">
        <w:rPr>
          <w:rFonts w:ascii="Arial" w:hAnsi="Arial" w:cs="Arial"/>
        </w:rPr>
        <w:t xml:space="preserve"> </w:t>
      </w:r>
      <w:r>
        <w:rPr>
          <w:rFonts w:ascii="Arial" w:hAnsi="Arial" w:cs="Arial"/>
        </w:rPr>
        <w:t xml:space="preserve">to present the slate on behalf of </w:t>
      </w:r>
      <w:r w:rsidR="001C22AD">
        <w:rPr>
          <w:rFonts w:ascii="Arial" w:hAnsi="Arial" w:cs="Arial"/>
        </w:rPr>
        <w:t xml:space="preserve">Angie </w:t>
      </w:r>
      <w:proofErr w:type="spellStart"/>
      <w:r w:rsidR="001C22AD">
        <w:rPr>
          <w:rFonts w:ascii="Arial" w:hAnsi="Arial" w:cs="Arial"/>
        </w:rPr>
        <w:t>Veber</w:t>
      </w:r>
      <w:proofErr w:type="spellEnd"/>
      <w:r>
        <w:rPr>
          <w:rFonts w:ascii="Arial" w:hAnsi="Arial" w:cs="Arial"/>
        </w:rPr>
        <w:t>, Nominating Chair, as she was unable to attend the meeting</w:t>
      </w:r>
      <w:r w:rsidR="001C22AD">
        <w:rPr>
          <w:rFonts w:ascii="Arial" w:hAnsi="Arial" w:cs="Arial"/>
        </w:rPr>
        <w:t>.</w:t>
      </w:r>
      <w:r w:rsidR="00C2452F">
        <w:rPr>
          <w:rFonts w:ascii="Arial" w:hAnsi="Arial" w:cs="Arial"/>
        </w:rPr>
        <w:t xml:space="preserve">  Lisa t</w:t>
      </w:r>
      <w:r w:rsidR="001C22AD">
        <w:rPr>
          <w:rFonts w:ascii="Arial" w:hAnsi="Arial" w:cs="Arial"/>
        </w:rPr>
        <w:t>hank</w:t>
      </w:r>
      <w:r w:rsidR="00C2452F">
        <w:rPr>
          <w:rFonts w:ascii="Arial" w:hAnsi="Arial" w:cs="Arial"/>
        </w:rPr>
        <w:t>ed</w:t>
      </w:r>
      <w:r w:rsidR="001C22AD">
        <w:rPr>
          <w:rFonts w:ascii="Arial" w:hAnsi="Arial" w:cs="Arial"/>
        </w:rPr>
        <w:t xml:space="preserve"> </w:t>
      </w:r>
      <w:r w:rsidR="001126A2">
        <w:rPr>
          <w:rFonts w:ascii="Arial" w:hAnsi="Arial" w:cs="Arial"/>
        </w:rPr>
        <w:t xml:space="preserve">members of the </w:t>
      </w:r>
      <w:r w:rsidR="001C22AD">
        <w:rPr>
          <w:rFonts w:ascii="Arial" w:hAnsi="Arial" w:cs="Arial"/>
        </w:rPr>
        <w:t>nominating committee for all of their hard work.</w:t>
      </w:r>
    </w:p>
    <w:p w14:paraId="225A113B" w14:textId="77777777" w:rsidR="001C22AD" w:rsidRDefault="001C22AD" w:rsidP="00450A1F">
      <w:pPr>
        <w:widowControl w:val="0"/>
        <w:autoSpaceDE w:val="0"/>
        <w:autoSpaceDN w:val="0"/>
        <w:adjustRightInd w:val="0"/>
        <w:rPr>
          <w:rFonts w:ascii="Arial" w:hAnsi="Arial" w:cs="Arial"/>
        </w:rPr>
      </w:pPr>
    </w:p>
    <w:p w14:paraId="7453CD69" w14:textId="4288EFF7" w:rsidR="001C22AD" w:rsidRDefault="00A22E34" w:rsidP="00450A1F">
      <w:pPr>
        <w:widowControl w:val="0"/>
        <w:autoSpaceDE w:val="0"/>
        <w:autoSpaceDN w:val="0"/>
        <w:adjustRightInd w:val="0"/>
        <w:rPr>
          <w:rFonts w:ascii="Arial" w:hAnsi="Arial" w:cs="Arial"/>
        </w:rPr>
      </w:pPr>
      <w:r>
        <w:rPr>
          <w:rFonts w:ascii="Arial" w:hAnsi="Arial" w:cs="Arial"/>
        </w:rPr>
        <w:t xml:space="preserve">There are only </w:t>
      </w:r>
      <w:r w:rsidR="001C22AD">
        <w:rPr>
          <w:rFonts w:ascii="Arial" w:hAnsi="Arial" w:cs="Arial"/>
        </w:rPr>
        <w:t xml:space="preserve">two PVA meetings </w:t>
      </w:r>
      <w:r w:rsidR="00C2452F">
        <w:rPr>
          <w:rFonts w:ascii="Arial" w:hAnsi="Arial" w:cs="Arial"/>
        </w:rPr>
        <w:t xml:space="preserve">remaining </w:t>
      </w:r>
      <w:r w:rsidR="00432667">
        <w:rPr>
          <w:rFonts w:ascii="Arial" w:hAnsi="Arial" w:cs="Arial"/>
        </w:rPr>
        <w:t xml:space="preserve">after the April meeting </w:t>
      </w:r>
      <w:r w:rsidR="00C2452F">
        <w:rPr>
          <w:rFonts w:ascii="Arial" w:hAnsi="Arial" w:cs="Arial"/>
        </w:rPr>
        <w:t>this year</w:t>
      </w:r>
      <w:r w:rsidR="001C22AD">
        <w:rPr>
          <w:rFonts w:ascii="Arial" w:hAnsi="Arial" w:cs="Arial"/>
        </w:rPr>
        <w:t xml:space="preserve">.  </w:t>
      </w:r>
      <w:r w:rsidR="00C2452F">
        <w:rPr>
          <w:rFonts w:ascii="Arial" w:hAnsi="Arial" w:cs="Arial"/>
        </w:rPr>
        <w:t>The a</w:t>
      </w:r>
      <w:r w:rsidR="001C22AD">
        <w:rPr>
          <w:rFonts w:ascii="Arial" w:hAnsi="Arial" w:cs="Arial"/>
        </w:rPr>
        <w:t xml:space="preserve">nnual meeting </w:t>
      </w:r>
      <w:r w:rsidR="00C2452F">
        <w:rPr>
          <w:rFonts w:ascii="Arial" w:hAnsi="Arial" w:cs="Arial"/>
        </w:rPr>
        <w:t xml:space="preserve">is </w:t>
      </w:r>
      <w:r w:rsidR="007E0132">
        <w:rPr>
          <w:rFonts w:ascii="Arial" w:hAnsi="Arial" w:cs="Arial"/>
        </w:rPr>
        <w:t>o</w:t>
      </w:r>
      <w:r w:rsidR="001C22AD">
        <w:rPr>
          <w:rFonts w:ascii="Arial" w:hAnsi="Arial" w:cs="Arial"/>
        </w:rPr>
        <w:t>n May</w:t>
      </w:r>
      <w:r w:rsidR="007E0132">
        <w:rPr>
          <w:rFonts w:ascii="Arial" w:hAnsi="Arial" w:cs="Arial"/>
        </w:rPr>
        <w:t xml:space="preserve"> 19</w:t>
      </w:r>
      <w:r w:rsidR="007E0132" w:rsidRPr="007E0132">
        <w:rPr>
          <w:rFonts w:ascii="Arial" w:hAnsi="Arial" w:cs="Arial"/>
          <w:vertAlign w:val="superscript"/>
        </w:rPr>
        <w:t>th</w:t>
      </w:r>
      <w:r w:rsidR="007E0132">
        <w:rPr>
          <w:rFonts w:ascii="Arial" w:hAnsi="Arial" w:cs="Arial"/>
        </w:rPr>
        <w:t xml:space="preserve"> at 8:30 a.m. in the MPR</w:t>
      </w:r>
      <w:r w:rsidR="00C2452F">
        <w:rPr>
          <w:rFonts w:ascii="Arial" w:hAnsi="Arial" w:cs="Arial"/>
        </w:rPr>
        <w:t xml:space="preserve">, and the budget </w:t>
      </w:r>
      <w:r w:rsidR="00C2452F">
        <w:rPr>
          <w:rFonts w:ascii="Arial" w:hAnsi="Arial" w:cs="Arial"/>
        </w:rPr>
        <w:lastRenderedPageBreak/>
        <w:t xml:space="preserve">allocation meeting is </w:t>
      </w:r>
      <w:r w:rsidR="007E0132">
        <w:rPr>
          <w:rFonts w:ascii="Arial" w:hAnsi="Arial" w:cs="Arial"/>
        </w:rPr>
        <w:t>o</w:t>
      </w:r>
      <w:r w:rsidR="00C2452F">
        <w:rPr>
          <w:rFonts w:ascii="Arial" w:hAnsi="Arial" w:cs="Arial"/>
        </w:rPr>
        <w:t xml:space="preserve">n </w:t>
      </w:r>
      <w:r w:rsidR="001C22AD">
        <w:rPr>
          <w:rFonts w:ascii="Arial" w:hAnsi="Arial" w:cs="Arial"/>
        </w:rPr>
        <w:t>June</w:t>
      </w:r>
      <w:r w:rsidR="007E0132">
        <w:rPr>
          <w:rFonts w:ascii="Arial" w:hAnsi="Arial" w:cs="Arial"/>
        </w:rPr>
        <w:t xml:space="preserve"> 2</w:t>
      </w:r>
      <w:r w:rsidR="007E0132" w:rsidRPr="007E0132">
        <w:rPr>
          <w:rFonts w:ascii="Arial" w:hAnsi="Arial" w:cs="Arial"/>
          <w:vertAlign w:val="superscript"/>
        </w:rPr>
        <w:t>nd</w:t>
      </w:r>
      <w:r w:rsidR="007E0132">
        <w:rPr>
          <w:rFonts w:ascii="Arial" w:hAnsi="Arial" w:cs="Arial"/>
        </w:rPr>
        <w:t xml:space="preserve"> at 8:30 a.m. in the MPR</w:t>
      </w:r>
      <w:r w:rsidR="001C22AD">
        <w:rPr>
          <w:rFonts w:ascii="Arial" w:hAnsi="Arial" w:cs="Arial"/>
        </w:rPr>
        <w:t>.</w:t>
      </w:r>
      <w:r w:rsidR="00C2452F">
        <w:rPr>
          <w:rFonts w:ascii="Arial" w:hAnsi="Arial" w:cs="Arial"/>
        </w:rPr>
        <w:t xml:space="preserve">  Transitions take place in</w:t>
      </w:r>
      <w:r w:rsidR="007421DE">
        <w:rPr>
          <w:rFonts w:ascii="Arial" w:hAnsi="Arial" w:cs="Arial"/>
        </w:rPr>
        <w:t xml:space="preserve"> April and </w:t>
      </w:r>
      <w:r w:rsidR="00C2452F">
        <w:rPr>
          <w:rFonts w:ascii="Arial" w:hAnsi="Arial" w:cs="Arial"/>
        </w:rPr>
        <w:t>M</w:t>
      </w:r>
      <w:r w:rsidR="001C22AD">
        <w:rPr>
          <w:rFonts w:ascii="Arial" w:hAnsi="Arial" w:cs="Arial"/>
        </w:rPr>
        <w:t xml:space="preserve">ay.  </w:t>
      </w:r>
      <w:r w:rsidR="00C2452F">
        <w:rPr>
          <w:rFonts w:ascii="Arial" w:hAnsi="Arial" w:cs="Arial"/>
        </w:rPr>
        <w:t xml:space="preserve">Any unused money from this year’s budget will go toward next year’s budget.  Lisa encouraged everyone to turn in receipts </w:t>
      </w:r>
      <w:r w:rsidR="001126A2">
        <w:rPr>
          <w:rFonts w:ascii="Arial" w:hAnsi="Arial" w:cs="Arial"/>
        </w:rPr>
        <w:t>at this time</w:t>
      </w:r>
      <w:r w:rsidR="00C2452F">
        <w:rPr>
          <w:rFonts w:ascii="Arial" w:hAnsi="Arial" w:cs="Arial"/>
        </w:rPr>
        <w:t xml:space="preserve"> for any money they have spent </w:t>
      </w:r>
      <w:r w:rsidR="001126A2">
        <w:rPr>
          <w:rFonts w:ascii="Arial" w:hAnsi="Arial" w:cs="Arial"/>
        </w:rPr>
        <w:t xml:space="preserve">rather than </w:t>
      </w:r>
      <w:r w:rsidR="00C2452F">
        <w:rPr>
          <w:rFonts w:ascii="Arial" w:hAnsi="Arial" w:cs="Arial"/>
        </w:rPr>
        <w:t xml:space="preserve">waiting until the </w:t>
      </w:r>
      <w:r w:rsidR="001C22AD">
        <w:rPr>
          <w:rFonts w:ascii="Arial" w:hAnsi="Arial" w:cs="Arial"/>
        </w:rPr>
        <w:t>end of May.</w:t>
      </w:r>
    </w:p>
    <w:p w14:paraId="4DFC3233" w14:textId="77777777" w:rsidR="001C22AD" w:rsidRDefault="001C22AD" w:rsidP="00450A1F">
      <w:pPr>
        <w:widowControl w:val="0"/>
        <w:autoSpaceDE w:val="0"/>
        <w:autoSpaceDN w:val="0"/>
        <w:adjustRightInd w:val="0"/>
        <w:rPr>
          <w:rFonts w:ascii="Arial" w:hAnsi="Arial" w:cs="Arial"/>
        </w:rPr>
      </w:pPr>
    </w:p>
    <w:p w14:paraId="3719A537" w14:textId="5A7E91BE" w:rsidR="00BF6669" w:rsidRDefault="00C2452F" w:rsidP="00450A1F">
      <w:pPr>
        <w:widowControl w:val="0"/>
        <w:autoSpaceDE w:val="0"/>
        <w:autoSpaceDN w:val="0"/>
        <w:adjustRightInd w:val="0"/>
        <w:rPr>
          <w:rFonts w:ascii="Arial" w:hAnsi="Arial" w:cs="Arial"/>
        </w:rPr>
      </w:pPr>
      <w:r>
        <w:rPr>
          <w:rFonts w:ascii="Arial" w:hAnsi="Arial" w:cs="Arial"/>
        </w:rPr>
        <w:t xml:space="preserve">Lisa </w:t>
      </w:r>
      <w:r w:rsidR="001C22AD">
        <w:rPr>
          <w:rFonts w:ascii="Arial" w:hAnsi="Arial" w:cs="Arial"/>
        </w:rPr>
        <w:t xml:space="preserve">will send out an email </w:t>
      </w:r>
      <w:r>
        <w:rPr>
          <w:rFonts w:ascii="Arial" w:hAnsi="Arial" w:cs="Arial"/>
        </w:rPr>
        <w:t xml:space="preserve">to board members asking them to </w:t>
      </w:r>
      <w:r w:rsidR="001C22AD">
        <w:rPr>
          <w:rFonts w:ascii="Arial" w:hAnsi="Arial" w:cs="Arial"/>
        </w:rPr>
        <w:t xml:space="preserve">look </w:t>
      </w:r>
      <w:r w:rsidR="001126A2">
        <w:rPr>
          <w:rFonts w:ascii="Arial" w:hAnsi="Arial" w:cs="Arial"/>
        </w:rPr>
        <w:t xml:space="preserve">closely </w:t>
      </w:r>
      <w:r w:rsidR="001C22AD">
        <w:rPr>
          <w:rFonts w:ascii="Arial" w:hAnsi="Arial" w:cs="Arial"/>
        </w:rPr>
        <w:t>at the</w:t>
      </w:r>
      <w:r w:rsidR="001126A2">
        <w:rPr>
          <w:rFonts w:ascii="Arial" w:hAnsi="Arial" w:cs="Arial"/>
        </w:rPr>
        <w:t>ir budgets for the current year</w:t>
      </w:r>
      <w:r w:rsidR="00E43F71">
        <w:rPr>
          <w:rFonts w:ascii="Arial" w:hAnsi="Arial" w:cs="Arial"/>
        </w:rPr>
        <w:t xml:space="preserve"> and determine </w:t>
      </w:r>
      <w:r w:rsidR="001C22AD">
        <w:rPr>
          <w:rFonts w:ascii="Arial" w:hAnsi="Arial" w:cs="Arial"/>
        </w:rPr>
        <w:t xml:space="preserve">whether </w:t>
      </w:r>
      <w:r w:rsidR="008E0A80">
        <w:rPr>
          <w:rFonts w:ascii="Arial" w:hAnsi="Arial" w:cs="Arial"/>
        </w:rPr>
        <w:t>they</w:t>
      </w:r>
      <w:r w:rsidR="001C22AD">
        <w:rPr>
          <w:rFonts w:ascii="Arial" w:hAnsi="Arial" w:cs="Arial"/>
        </w:rPr>
        <w:t xml:space="preserve"> </w:t>
      </w:r>
      <w:r w:rsidR="00E7472B">
        <w:rPr>
          <w:rFonts w:ascii="Arial" w:hAnsi="Arial" w:cs="Arial"/>
        </w:rPr>
        <w:t xml:space="preserve">should </w:t>
      </w:r>
      <w:r w:rsidR="001C22AD">
        <w:rPr>
          <w:rFonts w:ascii="Arial" w:hAnsi="Arial" w:cs="Arial"/>
        </w:rPr>
        <w:t>be increased or decreased</w:t>
      </w:r>
      <w:r w:rsidR="001126A2">
        <w:rPr>
          <w:rFonts w:ascii="Arial" w:hAnsi="Arial" w:cs="Arial"/>
        </w:rPr>
        <w:t xml:space="preserve"> next year</w:t>
      </w:r>
      <w:r w:rsidR="001C22AD">
        <w:rPr>
          <w:rFonts w:ascii="Arial" w:hAnsi="Arial" w:cs="Arial"/>
        </w:rPr>
        <w:t xml:space="preserve">. </w:t>
      </w:r>
      <w:r>
        <w:rPr>
          <w:rFonts w:ascii="Arial" w:hAnsi="Arial" w:cs="Arial"/>
        </w:rPr>
        <w:t>Any changes to the original budget need to be approved by the administration.</w:t>
      </w:r>
      <w:r w:rsidR="001C22AD">
        <w:rPr>
          <w:rFonts w:ascii="Arial" w:hAnsi="Arial" w:cs="Arial"/>
        </w:rPr>
        <w:t xml:space="preserve">  </w:t>
      </w:r>
      <w:r w:rsidR="009C1BB9">
        <w:rPr>
          <w:rFonts w:ascii="Arial" w:hAnsi="Arial" w:cs="Arial"/>
        </w:rPr>
        <w:t xml:space="preserve">Mrs. Wallace will be sending out the teacher wish list requests to the staff in the near future.  </w:t>
      </w:r>
      <w:r>
        <w:rPr>
          <w:rFonts w:ascii="Arial" w:hAnsi="Arial" w:cs="Arial"/>
        </w:rPr>
        <w:t>The a</w:t>
      </w:r>
      <w:r w:rsidR="001C22AD">
        <w:rPr>
          <w:rFonts w:ascii="Arial" w:hAnsi="Arial" w:cs="Arial"/>
        </w:rPr>
        <w:t>dministration</w:t>
      </w:r>
      <w:r w:rsidR="009C1BB9">
        <w:rPr>
          <w:rFonts w:ascii="Arial" w:hAnsi="Arial" w:cs="Arial"/>
        </w:rPr>
        <w:t xml:space="preserve"> reviews these lists and then submits items for consideration at the allocation meeting, which will take place on June 2</w:t>
      </w:r>
      <w:r w:rsidR="00E43F71" w:rsidRPr="007421DE">
        <w:rPr>
          <w:rFonts w:ascii="Arial" w:hAnsi="Arial" w:cs="Arial"/>
          <w:vertAlign w:val="superscript"/>
        </w:rPr>
        <w:t>nd</w:t>
      </w:r>
      <w:r w:rsidR="009C1BB9">
        <w:rPr>
          <w:rFonts w:ascii="Arial" w:hAnsi="Arial" w:cs="Arial"/>
        </w:rPr>
        <w:t>.  All requests are reviewed and considered</w:t>
      </w:r>
      <w:r w:rsidR="00E43F71">
        <w:rPr>
          <w:rFonts w:ascii="Arial" w:hAnsi="Arial" w:cs="Arial"/>
        </w:rPr>
        <w:t>,</w:t>
      </w:r>
      <w:r w:rsidR="009C1BB9">
        <w:rPr>
          <w:rFonts w:ascii="Arial" w:hAnsi="Arial" w:cs="Arial"/>
        </w:rPr>
        <w:t xml:space="preserve"> and n</w:t>
      </w:r>
      <w:r w:rsidR="00BF6669">
        <w:rPr>
          <w:rFonts w:ascii="Arial" w:hAnsi="Arial" w:cs="Arial"/>
        </w:rPr>
        <w:t xml:space="preserve">o request is too small.  If </w:t>
      </w:r>
      <w:r>
        <w:rPr>
          <w:rFonts w:ascii="Arial" w:hAnsi="Arial" w:cs="Arial"/>
        </w:rPr>
        <w:t xml:space="preserve">a </w:t>
      </w:r>
      <w:r w:rsidR="00BF6669">
        <w:rPr>
          <w:rFonts w:ascii="Arial" w:hAnsi="Arial" w:cs="Arial"/>
        </w:rPr>
        <w:t>board member</w:t>
      </w:r>
      <w:r>
        <w:rPr>
          <w:rFonts w:ascii="Arial" w:hAnsi="Arial" w:cs="Arial"/>
        </w:rPr>
        <w:t xml:space="preserve"> is </w:t>
      </w:r>
      <w:r w:rsidR="00BF6669">
        <w:rPr>
          <w:rFonts w:ascii="Arial" w:hAnsi="Arial" w:cs="Arial"/>
        </w:rPr>
        <w:t xml:space="preserve">approached by a teacher for </w:t>
      </w:r>
      <w:r>
        <w:rPr>
          <w:rFonts w:ascii="Arial" w:hAnsi="Arial" w:cs="Arial"/>
        </w:rPr>
        <w:t xml:space="preserve">JSSPVA </w:t>
      </w:r>
      <w:r w:rsidR="00BF6669">
        <w:rPr>
          <w:rFonts w:ascii="Arial" w:hAnsi="Arial" w:cs="Arial"/>
        </w:rPr>
        <w:t xml:space="preserve">funds, </w:t>
      </w:r>
      <w:r>
        <w:rPr>
          <w:rFonts w:ascii="Arial" w:hAnsi="Arial" w:cs="Arial"/>
        </w:rPr>
        <w:t>she should inform them to</w:t>
      </w:r>
      <w:r w:rsidR="00E00CCF">
        <w:rPr>
          <w:rFonts w:ascii="Arial" w:hAnsi="Arial" w:cs="Arial"/>
        </w:rPr>
        <w:t xml:space="preserve"> </w:t>
      </w:r>
      <w:r w:rsidR="009C1BB9">
        <w:rPr>
          <w:rFonts w:ascii="Arial" w:hAnsi="Arial" w:cs="Arial"/>
        </w:rPr>
        <w:t>submit</w:t>
      </w:r>
      <w:r w:rsidR="00E00CCF">
        <w:rPr>
          <w:rFonts w:ascii="Arial" w:hAnsi="Arial" w:cs="Arial"/>
        </w:rPr>
        <w:t xml:space="preserve"> a request</w:t>
      </w:r>
      <w:r w:rsidR="009C1BB9">
        <w:rPr>
          <w:rFonts w:ascii="Arial" w:hAnsi="Arial" w:cs="Arial"/>
        </w:rPr>
        <w:t xml:space="preserve"> to Mrs. Wallace via the wish list.</w:t>
      </w:r>
    </w:p>
    <w:p w14:paraId="350FBC33" w14:textId="77777777" w:rsidR="009C1BB9" w:rsidRDefault="009C1BB9" w:rsidP="00450A1F">
      <w:pPr>
        <w:widowControl w:val="0"/>
        <w:autoSpaceDE w:val="0"/>
        <w:autoSpaceDN w:val="0"/>
        <w:adjustRightInd w:val="0"/>
        <w:rPr>
          <w:rFonts w:ascii="Arial" w:hAnsi="Arial" w:cs="Arial"/>
        </w:rPr>
      </w:pPr>
    </w:p>
    <w:p w14:paraId="6DE40FB6" w14:textId="510C146F" w:rsidR="00BF6669" w:rsidRDefault="00C2452F" w:rsidP="00450A1F">
      <w:pPr>
        <w:widowControl w:val="0"/>
        <w:autoSpaceDE w:val="0"/>
        <w:autoSpaceDN w:val="0"/>
        <w:adjustRightInd w:val="0"/>
        <w:rPr>
          <w:rFonts w:ascii="Arial" w:hAnsi="Arial" w:cs="Arial"/>
        </w:rPr>
      </w:pPr>
      <w:r>
        <w:rPr>
          <w:rFonts w:ascii="Arial" w:hAnsi="Arial" w:cs="Arial"/>
        </w:rPr>
        <w:t xml:space="preserve">Our annual meeting is in </w:t>
      </w:r>
      <w:r w:rsidR="00BF6669">
        <w:rPr>
          <w:rFonts w:ascii="Arial" w:hAnsi="Arial" w:cs="Arial"/>
        </w:rPr>
        <w:t xml:space="preserve">May </w:t>
      </w:r>
      <w:r>
        <w:rPr>
          <w:rFonts w:ascii="Arial" w:hAnsi="Arial" w:cs="Arial"/>
        </w:rPr>
        <w:t xml:space="preserve">where </w:t>
      </w:r>
      <w:r w:rsidR="001126A2">
        <w:rPr>
          <w:rFonts w:ascii="Arial" w:hAnsi="Arial" w:cs="Arial"/>
        </w:rPr>
        <w:t>Lisa will p</w:t>
      </w:r>
      <w:r w:rsidR="00BF6669">
        <w:rPr>
          <w:rFonts w:ascii="Arial" w:hAnsi="Arial" w:cs="Arial"/>
        </w:rPr>
        <w:t>resent how th</w:t>
      </w:r>
      <w:r>
        <w:rPr>
          <w:rFonts w:ascii="Arial" w:hAnsi="Arial" w:cs="Arial"/>
        </w:rPr>
        <w:t>is year’s</w:t>
      </w:r>
      <w:r w:rsidR="00BF6669">
        <w:rPr>
          <w:rFonts w:ascii="Arial" w:hAnsi="Arial" w:cs="Arial"/>
        </w:rPr>
        <w:t xml:space="preserve"> budget was used.  Next month </w:t>
      </w:r>
      <w:r w:rsidR="001126A2">
        <w:rPr>
          <w:rFonts w:ascii="Arial" w:hAnsi="Arial" w:cs="Arial"/>
        </w:rPr>
        <w:t xml:space="preserve">the board will </w:t>
      </w:r>
      <w:r w:rsidR="00BF6669">
        <w:rPr>
          <w:rFonts w:ascii="Arial" w:hAnsi="Arial" w:cs="Arial"/>
        </w:rPr>
        <w:t xml:space="preserve">vote on the slate </w:t>
      </w:r>
      <w:proofErr w:type="gramStart"/>
      <w:r w:rsidR="00BF6669">
        <w:rPr>
          <w:rFonts w:ascii="Arial" w:hAnsi="Arial" w:cs="Arial"/>
        </w:rPr>
        <w:t xml:space="preserve">for </w:t>
      </w:r>
      <w:r w:rsidR="001126A2">
        <w:rPr>
          <w:rFonts w:ascii="Arial" w:hAnsi="Arial" w:cs="Arial"/>
        </w:rPr>
        <w:t xml:space="preserve">2015-2016 school </w:t>
      </w:r>
      <w:r w:rsidR="00BF6669">
        <w:rPr>
          <w:rFonts w:ascii="Arial" w:hAnsi="Arial" w:cs="Arial"/>
        </w:rPr>
        <w:t>year,</w:t>
      </w:r>
      <w:proofErr w:type="gramEnd"/>
      <w:r w:rsidR="00BF6669">
        <w:rPr>
          <w:rFonts w:ascii="Arial" w:hAnsi="Arial" w:cs="Arial"/>
        </w:rPr>
        <w:t xml:space="preserve"> and then the transition</w:t>
      </w:r>
      <w:r w:rsidR="001126A2">
        <w:rPr>
          <w:rFonts w:ascii="Arial" w:hAnsi="Arial" w:cs="Arial"/>
        </w:rPr>
        <w:t xml:space="preserve"> meetings </w:t>
      </w:r>
      <w:r>
        <w:rPr>
          <w:rFonts w:ascii="Arial" w:hAnsi="Arial" w:cs="Arial"/>
        </w:rPr>
        <w:t>can begin</w:t>
      </w:r>
      <w:r w:rsidR="00BF6669">
        <w:rPr>
          <w:rFonts w:ascii="Arial" w:hAnsi="Arial" w:cs="Arial"/>
        </w:rPr>
        <w:t xml:space="preserve">.  </w:t>
      </w:r>
      <w:r w:rsidR="001126A2">
        <w:rPr>
          <w:rFonts w:ascii="Arial" w:hAnsi="Arial" w:cs="Arial"/>
        </w:rPr>
        <w:t xml:space="preserve">Lisa urged everyone to </w:t>
      </w:r>
      <w:r w:rsidR="009C1BB9">
        <w:rPr>
          <w:rFonts w:ascii="Arial" w:hAnsi="Arial" w:cs="Arial"/>
        </w:rPr>
        <w:t xml:space="preserve">write a thorough report and </w:t>
      </w:r>
      <w:r w:rsidR="001126A2">
        <w:rPr>
          <w:rFonts w:ascii="Arial" w:hAnsi="Arial" w:cs="Arial"/>
        </w:rPr>
        <w:t xml:space="preserve">find the time to meet </w:t>
      </w:r>
      <w:r w:rsidR="009C1BB9">
        <w:rPr>
          <w:rFonts w:ascii="Arial" w:hAnsi="Arial" w:cs="Arial"/>
        </w:rPr>
        <w:t xml:space="preserve">with </w:t>
      </w:r>
      <w:r w:rsidR="001126A2">
        <w:rPr>
          <w:rFonts w:ascii="Arial" w:hAnsi="Arial" w:cs="Arial"/>
        </w:rPr>
        <w:t>their successor(s)</w:t>
      </w:r>
      <w:r w:rsidR="009C1BB9">
        <w:rPr>
          <w:rFonts w:ascii="Arial" w:hAnsi="Arial" w:cs="Arial"/>
        </w:rPr>
        <w:t xml:space="preserve"> after the April 21</w:t>
      </w:r>
      <w:r w:rsidR="009C1BB9" w:rsidRPr="007421DE">
        <w:rPr>
          <w:rFonts w:ascii="Arial" w:hAnsi="Arial" w:cs="Arial"/>
          <w:vertAlign w:val="superscript"/>
        </w:rPr>
        <w:t>st</w:t>
      </w:r>
      <w:r w:rsidR="009C1BB9">
        <w:rPr>
          <w:rFonts w:ascii="Arial" w:hAnsi="Arial" w:cs="Arial"/>
        </w:rPr>
        <w:t xml:space="preserve"> meeting</w:t>
      </w:r>
      <w:r w:rsidR="00BF6669">
        <w:rPr>
          <w:rFonts w:ascii="Arial" w:hAnsi="Arial" w:cs="Arial"/>
        </w:rPr>
        <w:t>.</w:t>
      </w:r>
      <w:r w:rsidR="009C1BB9">
        <w:rPr>
          <w:rFonts w:ascii="Arial" w:hAnsi="Arial" w:cs="Arial"/>
        </w:rPr>
        <w:t xml:space="preserve">  A reminder of this process will be given next month.</w:t>
      </w:r>
    </w:p>
    <w:p w14:paraId="613BA610" w14:textId="77777777" w:rsidR="00BF6669" w:rsidRDefault="00BF6669" w:rsidP="00450A1F">
      <w:pPr>
        <w:widowControl w:val="0"/>
        <w:autoSpaceDE w:val="0"/>
        <w:autoSpaceDN w:val="0"/>
        <w:adjustRightInd w:val="0"/>
        <w:rPr>
          <w:rFonts w:ascii="Arial" w:hAnsi="Arial" w:cs="Arial"/>
        </w:rPr>
      </w:pPr>
    </w:p>
    <w:p w14:paraId="485E91D9" w14:textId="77777777" w:rsidR="00BF6669" w:rsidRDefault="00BF6669" w:rsidP="00450A1F">
      <w:pPr>
        <w:widowControl w:val="0"/>
        <w:autoSpaceDE w:val="0"/>
        <w:autoSpaceDN w:val="0"/>
        <w:adjustRightInd w:val="0"/>
        <w:rPr>
          <w:rFonts w:ascii="Arial" w:hAnsi="Arial" w:cs="Arial"/>
        </w:rPr>
      </w:pPr>
    </w:p>
    <w:p w14:paraId="6F0E0A18" w14:textId="77777777" w:rsidR="00450A1F" w:rsidRPr="00BF6669" w:rsidRDefault="00450A1F" w:rsidP="00450A1F">
      <w:pPr>
        <w:widowControl w:val="0"/>
        <w:autoSpaceDE w:val="0"/>
        <w:autoSpaceDN w:val="0"/>
        <w:adjustRightInd w:val="0"/>
        <w:rPr>
          <w:rFonts w:ascii="Arial" w:hAnsi="Arial" w:cs="Arial"/>
        </w:rPr>
      </w:pPr>
      <w:r>
        <w:rPr>
          <w:rFonts w:ascii="Arial" w:hAnsi="Arial" w:cs="Arial"/>
          <w:b/>
          <w:bCs/>
        </w:rPr>
        <w:t>Treasurer's and Past Treasurer’s Report</w:t>
      </w:r>
    </w:p>
    <w:p w14:paraId="48FD209D" w14:textId="6832B09E" w:rsidR="001126A2" w:rsidRDefault="00C2452F" w:rsidP="00450A1F">
      <w:pPr>
        <w:widowControl w:val="0"/>
        <w:autoSpaceDE w:val="0"/>
        <w:autoSpaceDN w:val="0"/>
        <w:adjustRightInd w:val="0"/>
        <w:rPr>
          <w:rFonts w:ascii="Arial" w:hAnsi="Arial" w:cs="Arial"/>
          <w:bCs/>
        </w:rPr>
      </w:pPr>
      <w:r>
        <w:rPr>
          <w:rFonts w:ascii="Arial" w:hAnsi="Arial" w:cs="Arial"/>
          <w:bCs/>
        </w:rPr>
        <w:t xml:space="preserve">Kristin finalized the February </w:t>
      </w:r>
      <w:r w:rsidR="00BF6669" w:rsidRPr="00C2452F">
        <w:rPr>
          <w:rFonts w:ascii="Arial" w:hAnsi="Arial" w:cs="Arial"/>
          <w:bCs/>
        </w:rPr>
        <w:t xml:space="preserve">financials.  </w:t>
      </w:r>
      <w:r>
        <w:rPr>
          <w:rFonts w:ascii="Arial" w:hAnsi="Arial" w:cs="Arial"/>
          <w:bCs/>
        </w:rPr>
        <w:t xml:space="preserve">She </w:t>
      </w:r>
      <w:r w:rsidR="001126A2">
        <w:rPr>
          <w:rFonts w:ascii="Arial" w:hAnsi="Arial" w:cs="Arial"/>
          <w:bCs/>
        </w:rPr>
        <w:t>asked</w:t>
      </w:r>
      <w:r>
        <w:rPr>
          <w:rFonts w:ascii="Arial" w:hAnsi="Arial" w:cs="Arial"/>
          <w:bCs/>
        </w:rPr>
        <w:t xml:space="preserve"> </w:t>
      </w:r>
      <w:r w:rsidR="00340DCB">
        <w:rPr>
          <w:rFonts w:ascii="Arial" w:hAnsi="Arial" w:cs="Arial"/>
          <w:bCs/>
        </w:rPr>
        <w:t xml:space="preserve">that </w:t>
      </w:r>
      <w:r>
        <w:rPr>
          <w:rFonts w:ascii="Arial" w:hAnsi="Arial" w:cs="Arial"/>
          <w:bCs/>
        </w:rPr>
        <w:t xml:space="preserve">everyone send their receipts to her for any expenses they would like </w:t>
      </w:r>
      <w:r w:rsidR="00432667">
        <w:rPr>
          <w:rFonts w:ascii="Arial" w:hAnsi="Arial" w:cs="Arial"/>
          <w:bCs/>
        </w:rPr>
        <w:t xml:space="preserve">to be </w:t>
      </w:r>
      <w:r>
        <w:rPr>
          <w:rFonts w:ascii="Arial" w:hAnsi="Arial" w:cs="Arial"/>
          <w:bCs/>
        </w:rPr>
        <w:t xml:space="preserve">reimbursed.  One issue that came up this month </w:t>
      </w:r>
      <w:r w:rsidR="001126A2">
        <w:rPr>
          <w:rFonts w:ascii="Arial" w:hAnsi="Arial" w:cs="Arial"/>
          <w:bCs/>
        </w:rPr>
        <w:t xml:space="preserve">was how to handle </w:t>
      </w:r>
      <w:r>
        <w:rPr>
          <w:rFonts w:ascii="Arial" w:hAnsi="Arial" w:cs="Arial"/>
          <w:bCs/>
        </w:rPr>
        <w:t xml:space="preserve">tips.  </w:t>
      </w:r>
      <w:r w:rsidR="001126A2">
        <w:rPr>
          <w:rFonts w:ascii="Arial" w:hAnsi="Arial" w:cs="Arial"/>
          <w:bCs/>
        </w:rPr>
        <w:t xml:space="preserve">Submitting a </w:t>
      </w:r>
      <w:r>
        <w:rPr>
          <w:rFonts w:ascii="Arial" w:hAnsi="Arial" w:cs="Arial"/>
          <w:bCs/>
        </w:rPr>
        <w:t xml:space="preserve">credit card receipt or bill showing the </w:t>
      </w:r>
      <w:r w:rsidR="001126A2">
        <w:rPr>
          <w:rFonts w:ascii="Arial" w:hAnsi="Arial" w:cs="Arial"/>
          <w:bCs/>
        </w:rPr>
        <w:t>tip included is sufficient.</w:t>
      </w:r>
    </w:p>
    <w:p w14:paraId="6ED7EDF7" w14:textId="77777777" w:rsidR="001126A2" w:rsidRDefault="001126A2" w:rsidP="00450A1F">
      <w:pPr>
        <w:widowControl w:val="0"/>
        <w:autoSpaceDE w:val="0"/>
        <w:autoSpaceDN w:val="0"/>
        <w:adjustRightInd w:val="0"/>
        <w:rPr>
          <w:rFonts w:ascii="Arial" w:hAnsi="Arial" w:cs="Arial"/>
          <w:bCs/>
        </w:rPr>
      </w:pPr>
    </w:p>
    <w:p w14:paraId="08A639E0" w14:textId="31D90D17" w:rsidR="00BF6669" w:rsidRPr="00C2452F" w:rsidRDefault="00C2452F" w:rsidP="00450A1F">
      <w:pPr>
        <w:widowControl w:val="0"/>
        <w:autoSpaceDE w:val="0"/>
        <w:autoSpaceDN w:val="0"/>
        <w:adjustRightInd w:val="0"/>
        <w:rPr>
          <w:rFonts w:ascii="Arial" w:hAnsi="Arial" w:cs="Arial"/>
          <w:bCs/>
        </w:rPr>
      </w:pPr>
      <w:r>
        <w:rPr>
          <w:rFonts w:ascii="Arial" w:hAnsi="Arial" w:cs="Arial"/>
          <w:bCs/>
        </w:rPr>
        <w:t xml:space="preserve">The </w:t>
      </w:r>
      <w:r w:rsidR="00BF6669" w:rsidRPr="00C2452F">
        <w:rPr>
          <w:rFonts w:ascii="Arial" w:hAnsi="Arial" w:cs="Arial"/>
          <w:bCs/>
        </w:rPr>
        <w:t>D</w:t>
      </w:r>
      <w:r>
        <w:rPr>
          <w:rFonts w:ascii="Arial" w:hAnsi="Arial" w:cs="Arial"/>
          <w:bCs/>
        </w:rPr>
        <w:t xml:space="preserve">irectors and Officers </w:t>
      </w:r>
      <w:r w:rsidR="00BF6669" w:rsidRPr="00C2452F">
        <w:rPr>
          <w:rFonts w:ascii="Arial" w:hAnsi="Arial" w:cs="Arial"/>
          <w:bCs/>
        </w:rPr>
        <w:t xml:space="preserve">insurance policy was </w:t>
      </w:r>
      <w:r>
        <w:rPr>
          <w:rFonts w:ascii="Arial" w:hAnsi="Arial" w:cs="Arial"/>
          <w:bCs/>
        </w:rPr>
        <w:t xml:space="preserve">recently </w:t>
      </w:r>
      <w:r w:rsidR="00BF6669" w:rsidRPr="00C2452F">
        <w:rPr>
          <w:rFonts w:ascii="Arial" w:hAnsi="Arial" w:cs="Arial"/>
          <w:bCs/>
        </w:rPr>
        <w:t xml:space="preserve">renewed.    </w:t>
      </w:r>
    </w:p>
    <w:p w14:paraId="6C07034A" w14:textId="77777777" w:rsidR="00450A1F" w:rsidRDefault="00450A1F" w:rsidP="00450A1F">
      <w:pPr>
        <w:widowControl w:val="0"/>
        <w:autoSpaceDE w:val="0"/>
        <w:autoSpaceDN w:val="0"/>
        <w:adjustRightInd w:val="0"/>
        <w:rPr>
          <w:rFonts w:ascii="Arial" w:hAnsi="Arial" w:cs="Arial"/>
        </w:rPr>
      </w:pPr>
    </w:p>
    <w:p w14:paraId="25311839" w14:textId="77777777" w:rsidR="00185CAA" w:rsidRDefault="00185CAA" w:rsidP="00450A1F">
      <w:pPr>
        <w:widowControl w:val="0"/>
        <w:autoSpaceDE w:val="0"/>
        <w:autoSpaceDN w:val="0"/>
        <w:adjustRightInd w:val="0"/>
        <w:rPr>
          <w:rFonts w:ascii="Arial" w:hAnsi="Arial" w:cs="Arial"/>
          <w:b/>
          <w:bCs/>
        </w:rPr>
      </w:pPr>
    </w:p>
    <w:p w14:paraId="64162192" w14:textId="77777777" w:rsidR="00450A1F" w:rsidRDefault="00450A1F" w:rsidP="00450A1F">
      <w:pPr>
        <w:widowControl w:val="0"/>
        <w:autoSpaceDE w:val="0"/>
        <w:autoSpaceDN w:val="0"/>
        <w:adjustRightInd w:val="0"/>
        <w:rPr>
          <w:rFonts w:ascii="Arial" w:hAnsi="Arial" w:cs="Arial"/>
          <w:b/>
          <w:bCs/>
        </w:rPr>
      </w:pPr>
      <w:r>
        <w:rPr>
          <w:rFonts w:ascii="Arial" w:hAnsi="Arial" w:cs="Arial"/>
          <w:b/>
          <w:bCs/>
        </w:rPr>
        <w:t>Vice President's Report</w:t>
      </w:r>
    </w:p>
    <w:p w14:paraId="62A96462" w14:textId="293AB8F4" w:rsidR="001126A2" w:rsidRPr="001126A2" w:rsidRDefault="001126A2" w:rsidP="001126A2">
      <w:pPr>
        <w:rPr>
          <w:rFonts w:ascii="Helvetica" w:eastAsia="Times New Roman" w:hAnsi="Helvetica" w:cs="Helvetica"/>
          <w:color w:val="000000"/>
          <w:sz w:val="22"/>
          <w:szCs w:val="22"/>
          <w:u w:val="single"/>
        </w:rPr>
      </w:pPr>
      <w:r w:rsidRPr="001126A2">
        <w:rPr>
          <w:rFonts w:ascii="Helvetica" w:eastAsia="Times New Roman" w:hAnsi="Helvetica" w:cs="Helvetica"/>
          <w:color w:val="000000"/>
          <w:sz w:val="22"/>
          <w:szCs w:val="22"/>
          <w:u w:val="single"/>
        </w:rPr>
        <w:t>Creative Dramatics:</w:t>
      </w:r>
    </w:p>
    <w:p w14:paraId="177CEC94" w14:textId="1A573198" w:rsidR="001126A2" w:rsidRPr="00544FB5" w:rsidRDefault="00FA291C" w:rsidP="001126A2">
      <w:pPr>
        <w:rPr>
          <w:rFonts w:ascii="Helvetica" w:eastAsia="Times New Roman" w:hAnsi="Helvetica" w:cs="Helvetica"/>
          <w:b/>
          <w:color w:val="000000"/>
          <w:sz w:val="22"/>
          <w:szCs w:val="22"/>
          <w:u w:val="single"/>
        </w:rPr>
      </w:pPr>
      <w:r>
        <w:rPr>
          <w:rFonts w:ascii="Helvetica" w:hAnsi="Helvetica" w:cs="Helvetica"/>
          <w:color w:val="000000"/>
          <w:sz w:val="22"/>
          <w:szCs w:val="22"/>
          <w:shd w:val="clear" w:color="auto" w:fill="FFFFFF"/>
        </w:rPr>
        <w:t xml:space="preserve">Joan </w:t>
      </w:r>
      <w:proofErr w:type="spellStart"/>
      <w:r>
        <w:rPr>
          <w:rFonts w:ascii="Helvetica" w:hAnsi="Helvetica" w:cs="Helvetica"/>
          <w:color w:val="000000"/>
          <w:sz w:val="22"/>
          <w:szCs w:val="22"/>
          <w:shd w:val="clear" w:color="auto" w:fill="FFFFFF"/>
        </w:rPr>
        <w:t>Malliband</w:t>
      </w:r>
      <w:proofErr w:type="spellEnd"/>
      <w:r>
        <w:rPr>
          <w:rFonts w:ascii="Helvetica" w:hAnsi="Helvetica" w:cs="Helvetica"/>
          <w:color w:val="000000"/>
          <w:sz w:val="22"/>
          <w:szCs w:val="22"/>
          <w:shd w:val="clear" w:color="auto" w:fill="FFFFFF"/>
        </w:rPr>
        <w:t xml:space="preserve"> </w:t>
      </w:r>
      <w:r w:rsidR="001126A2">
        <w:rPr>
          <w:rFonts w:ascii="Helvetica" w:hAnsi="Helvetica" w:cs="Helvetica"/>
          <w:color w:val="000000"/>
          <w:sz w:val="22"/>
          <w:szCs w:val="22"/>
          <w:shd w:val="clear" w:color="auto" w:fill="FFFFFF"/>
        </w:rPr>
        <w:t xml:space="preserve">reported that </w:t>
      </w:r>
      <w:r>
        <w:rPr>
          <w:rFonts w:ascii="Helvetica" w:hAnsi="Helvetica" w:cs="Helvetica"/>
          <w:color w:val="000000"/>
          <w:sz w:val="22"/>
          <w:szCs w:val="22"/>
          <w:shd w:val="clear" w:color="auto" w:fill="FFFFFF"/>
        </w:rPr>
        <w:t>the</w:t>
      </w:r>
      <w:r w:rsidR="001126A2">
        <w:rPr>
          <w:rFonts w:ascii="Helvetica" w:hAnsi="Helvetica" w:cs="Helvetica"/>
          <w:color w:val="000000"/>
          <w:sz w:val="22"/>
          <w:szCs w:val="22"/>
          <w:shd w:val="clear" w:color="auto" w:fill="FFFFFF"/>
        </w:rPr>
        <w:t xml:space="preserve"> </w:t>
      </w:r>
      <w:r w:rsidR="001126A2" w:rsidRPr="00544FB5">
        <w:rPr>
          <w:rFonts w:ascii="Helvetica" w:hAnsi="Helvetica" w:cs="Helvetica"/>
          <w:color w:val="000000"/>
          <w:sz w:val="22"/>
          <w:szCs w:val="22"/>
          <w:shd w:val="clear" w:color="auto" w:fill="FFFFFF"/>
        </w:rPr>
        <w:t>4</w:t>
      </w:r>
      <w:r w:rsidR="001126A2" w:rsidRPr="00544FB5">
        <w:rPr>
          <w:rFonts w:ascii="Helvetica" w:hAnsi="Helvetica" w:cs="Helvetica"/>
          <w:color w:val="000000"/>
          <w:sz w:val="22"/>
          <w:szCs w:val="22"/>
          <w:shd w:val="clear" w:color="auto" w:fill="FFFFFF"/>
          <w:vertAlign w:val="superscript"/>
        </w:rPr>
        <w:t>th</w:t>
      </w:r>
      <w:r w:rsidR="001126A2">
        <w:rPr>
          <w:rFonts w:ascii="Helvetica" w:hAnsi="Helvetica" w:cs="Helvetica"/>
          <w:color w:val="000000"/>
          <w:sz w:val="22"/>
          <w:szCs w:val="22"/>
          <w:shd w:val="clear" w:color="auto" w:fill="FFFFFF"/>
        </w:rPr>
        <w:t xml:space="preserve"> </w:t>
      </w:r>
      <w:r w:rsidR="001126A2" w:rsidRPr="00544FB5">
        <w:rPr>
          <w:rFonts w:ascii="Helvetica" w:hAnsi="Helvetica" w:cs="Helvetica"/>
          <w:color w:val="000000"/>
          <w:sz w:val="22"/>
          <w:szCs w:val="22"/>
          <w:shd w:val="clear" w:color="auto" w:fill="FFFFFF"/>
        </w:rPr>
        <w:t>session</w:t>
      </w:r>
      <w:r>
        <w:rPr>
          <w:rFonts w:ascii="Helvetica" w:hAnsi="Helvetica" w:cs="Helvetica"/>
          <w:color w:val="000000"/>
          <w:sz w:val="22"/>
          <w:szCs w:val="22"/>
          <w:shd w:val="clear" w:color="auto" w:fill="FFFFFF"/>
        </w:rPr>
        <w:t xml:space="preserve"> was this week</w:t>
      </w:r>
      <w:r w:rsidR="001126A2">
        <w:rPr>
          <w:rFonts w:ascii="Helvetica" w:hAnsi="Helvetica" w:cs="Helvetica"/>
          <w:color w:val="000000"/>
          <w:sz w:val="22"/>
          <w:szCs w:val="22"/>
          <w:shd w:val="clear" w:color="auto" w:fill="FFFFFF"/>
        </w:rPr>
        <w:t>,</w:t>
      </w:r>
      <w:r w:rsidR="001126A2" w:rsidRPr="00544FB5">
        <w:rPr>
          <w:rFonts w:ascii="Helvetica" w:hAnsi="Helvetica" w:cs="Helvetica"/>
          <w:color w:val="000000"/>
          <w:sz w:val="22"/>
          <w:szCs w:val="22"/>
          <w:shd w:val="clear" w:color="auto" w:fill="FFFFFF"/>
        </w:rPr>
        <w:t xml:space="preserve"> and the kids are really enjoying </w:t>
      </w:r>
      <w:r w:rsidR="001126A2">
        <w:rPr>
          <w:rFonts w:ascii="Helvetica" w:hAnsi="Helvetica" w:cs="Helvetica"/>
          <w:color w:val="000000"/>
          <w:sz w:val="22"/>
          <w:szCs w:val="22"/>
          <w:shd w:val="clear" w:color="auto" w:fill="FFFFFF"/>
        </w:rPr>
        <w:t>Creative Dramatics/</w:t>
      </w:r>
      <w:proofErr w:type="spellStart"/>
      <w:r w:rsidR="001126A2">
        <w:rPr>
          <w:rFonts w:ascii="Helvetica" w:hAnsi="Helvetica" w:cs="Helvetica"/>
          <w:color w:val="000000"/>
          <w:sz w:val="22"/>
          <w:szCs w:val="22"/>
          <w:shd w:val="clear" w:color="auto" w:fill="FFFFFF"/>
        </w:rPr>
        <w:t>Improv</w:t>
      </w:r>
      <w:proofErr w:type="spellEnd"/>
      <w:r w:rsidR="001126A2" w:rsidRPr="00544FB5">
        <w:rPr>
          <w:rFonts w:ascii="Helvetica" w:hAnsi="Helvetica" w:cs="Helvetica"/>
          <w:color w:val="000000"/>
          <w:sz w:val="22"/>
          <w:szCs w:val="22"/>
          <w:shd w:val="clear" w:color="auto" w:fill="FFFFFF"/>
        </w:rPr>
        <w:t>.  </w:t>
      </w:r>
      <w:r>
        <w:rPr>
          <w:rFonts w:ascii="Helvetica" w:hAnsi="Helvetica" w:cs="Helvetica"/>
          <w:color w:val="000000"/>
          <w:sz w:val="22"/>
          <w:szCs w:val="22"/>
          <w:shd w:val="clear" w:color="auto" w:fill="FFFFFF"/>
        </w:rPr>
        <w:t xml:space="preserve">She is </w:t>
      </w:r>
      <w:r w:rsidR="001126A2">
        <w:rPr>
          <w:rFonts w:ascii="Helvetica" w:hAnsi="Helvetica" w:cs="Helvetica"/>
          <w:color w:val="000000"/>
          <w:sz w:val="22"/>
          <w:szCs w:val="22"/>
          <w:shd w:val="clear" w:color="auto" w:fill="FFFFFF"/>
        </w:rPr>
        <w:t xml:space="preserve">in the process of determining whether to add a second session and </w:t>
      </w:r>
      <w:r>
        <w:rPr>
          <w:rFonts w:ascii="Helvetica" w:hAnsi="Helvetica" w:cs="Helvetica"/>
          <w:color w:val="000000"/>
          <w:sz w:val="22"/>
          <w:szCs w:val="22"/>
          <w:shd w:val="clear" w:color="auto" w:fill="FFFFFF"/>
        </w:rPr>
        <w:t xml:space="preserve">has sent a </w:t>
      </w:r>
      <w:r w:rsidR="001126A2">
        <w:rPr>
          <w:rFonts w:ascii="Helvetica" w:hAnsi="Helvetica" w:cs="Helvetica"/>
          <w:color w:val="000000"/>
          <w:sz w:val="22"/>
          <w:szCs w:val="22"/>
          <w:shd w:val="clear" w:color="auto" w:fill="FFFFFF"/>
        </w:rPr>
        <w:t xml:space="preserve">survey </w:t>
      </w:r>
      <w:r>
        <w:rPr>
          <w:rFonts w:ascii="Helvetica" w:hAnsi="Helvetica" w:cs="Helvetica"/>
          <w:color w:val="000000"/>
          <w:sz w:val="22"/>
          <w:szCs w:val="22"/>
          <w:shd w:val="clear" w:color="auto" w:fill="FFFFFF"/>
        </w:rPr>
        <w:t xml:space="preserve">to </w:t>
      </w:r>
      <w:r w:rsidR="001126A2">
        <w:rPr>
          <w:rFonts w:ascii="Helvetica" w:hAnsi="Helvetica" w:cs="Helvetica"/>
          <w:color w:val="000000"/>
          <w:sz w:val="22"/>
          <w:szCs w:val="22"/>
          <w:shd w:val="clear" w:color="auto" w:fill="FFFFFF"/>
        </w:rPr>
        <w:t xml:space="preserve">parents </w:t>
      </w:r>
      <w:r>
        <w:rPr>
          <w:rFonts w:ascii="Helvetica" w:hAnsi="Helvetica" w:cs="Helvetica"/>
          <w:color w:val="000000"/>
          <w:sz w:val="22"/>
          <w:szCs w:val="22"/>
          <w:shd w:val="clear" w:color="auto" w:fill="FFFFFF"/>
        </w:rPr>
        <w:t xml:space="preserve">of participants </w:t>
      </w:r>
      <w:r w:rsidR="001126A2">
        <w:rPr>
          <w:rFonts w:ascii="Helvetica" w:hAnsi="Helvetica" w:cs="Helvetica"/>
          <w:color w:val="000000"/>
          <w:sz w:val="22"/>
          <w:szCs w:val="22"/>
          <w:shd w:val="clear" w:color="auto" w:fill="FFFFFF"/>
        </w:rPr>
        <w:t>to determine whether their children would rather participate in a longer, after-school program at the Kenilworth Club instead.  T</w:t>
      </w:r>
      <w:r w:rsidR="001126A2" w:rsidRPr="00544FB5">
        <w:rPr>
          <w:rFonts w:ascii="Helvetica" w:hAnsi="Helvetica" w:cs="Helvetica"/>
          <w:color w:val="000000"/>
          <w:sz w:val="22"/>
          <w:szCs w:val="22"/>
          <w:shd w:val="clear" w:color="auto" w:fill="FFFFFF"/>
        </w:rPr>
        <w:t>he advantage of this is that a longer session would be great for kids as they only have 35-40 min now</w:t>
      </w:r>
      <w:r w:rsidR="001126A2">
        <w:rPr>
          <w:rFonts w:ascii="Helvetica" w:hAnsi="Helvetica" w:cs="Helvetica"/>
          <w:color w:val="000000"/>
          <w:sz w:val="22"/>
          <w:szCs w:val="22"/>
          <w:shd w:val="clear" w:color="auto" w:fill="FFFFFF"/>
        </w:rPr>
        <w:t>,</w:t>
      </w:r>
      <w:r w:rsidR="001126A2" w:rsidRPr="00544FB5">
        <w:rPr>
          <w:rFonts w:ascii="Helvetica" w:hAnsi="Helvetica" w:cs="Helvetica"/>
          <w:color w:val="000000"/>
          <w:sz w:val="22"/>
          <w:szCs w:val="22"/>
          <w:shd w:val="clear" w:color="auto" w:fill="FFFFFF"/>
        </w:rPr>
        <w:t xml:space="preserve"> and the 4</w:t>
      </w:r>
      <w:r w:rsidR="001126A2" w:rsidRPr="00544FB5">
        <w:rPr>
          <w:rFonts w:ascii="Helvetica" w:hAnsi="Helvetica" w:cs="Helvetica"/>
          <w:color w:val="000000"/>
          <w:sz w:val="22"/>
          <w:szCs w:val="22"/>
          <w:shd w:val="clear" w:color="auto" w:fill="FFFFFF"/>
          <w:vertAlign w:val="superscript"/>
        </w:rPr>
        <w:t>th</w:t>
      </w:r>
      <w:r w:rsidR="001126A2">
        <w:rPr>
          <w:rFonts w:ascii="Helvetica" w:hAnsi="Helvetica" w:cs="Helvetica"/>
          <w:color w:val="000000"/>
          <w:sz w:val="22"/>
          <w:szCs w:val="22"/>
          <w:shd w:val="clear" w:color="auto" w:fill="FFFFFF"/>
        </w:rPr>
        <w:t xml:space="preserve"> – </w:t>
      </w:r>
      <w:r w:rsidR="001126A2" w:rsidRPr="00544FB5">
        <w:rPr>
          <w:rFonts w:ascii="Helvetica" w:hAnsi="Helvetica" w:cs="Helvetica"/>
          <w:color w:val="000000"/>
          <w:sz w:val="22"/>
          <w:szCs w:val="22"/>
          <w:shd w:val="clear" w:color="auto" w:fill="FFFFFF"/>
        </w:rPr>
        <w:t>5</w:t>
      </w:r>
      <w:r w:rsidR="001126A2" w:rsidRPr="00544FB5">
        <w:rPr>
          <w:rFonts w:ascii="Helvetica" w:hAnsi="Helvetica" w:cs="Helvetica"/>
          <w:color w:val="000000"/>
          <w:sz w:val="22"/>
          <w:szCs w:val="22"/>
          <w:shd w:val="clear" w:color="auto" w:fill="FFFFFF"/>
          <w:vertAlign w:val="superscript"/>
        </w:rPr>
        <w:t>th</w:t>
      </w:r>
      <w:r w:rsidR="001126A2">
        <w:rPr>
          <w:rFonts w:ascii="Helvetica" w:hAnsi="Helvetica" w:cs="Helvetica"/>
          <w:color w:val="000000"/>
          <w:sz w:val="22"/>
          <w:szCs w:val="22"/>
          <w:shd w:val="clear" w:color="auto" w:fill="FFFFFF"/>
        </w:rPr>
        <w:t xml:space="preserve"> </w:t>
      </w:r>
      <w:r w:rsidR="001126A2" w:rsidRPr="00544FB5">
        <w:rPr>
          <w:rFonts w:ascii="Helvetica" w:hAnsi="Helvetica" w:cs="Helvetica"/>
          <w:color w:val="000000"/>
          <w:sz w:val="22"/>
          <w:szCs w:val="22"/>
          <w:shd w:val="clear" w:color="auto" w:fill="FFFFFF"/>
        </w:rPr>
        <w:t>grade class is big (1</w:t>
      </w:r>
      <w:r w:rsidR="001126A2">
        <w:rPr>
          <w:rFonts w:ascii="Helvetica" w:hAnsi="Helvetica" w:cs="Helvetica"/>
          <w:color w:val="000000"/>
          <w:sz w:val="22"/>
          <w:szCs w:val="22"/>
          <w:shd w:val="clear" w:color="auto" w:fill="FFFFFF"/>
        </w:rPr>
        <w:t>8 students</w:t>
      </w:r>
      <w:r w:rsidR="001126A2" w:rsidRPr="00544FB5">
        <w:rPr>
          <w:rFonts w:ascii="Helvetica" w:hAnsi="Helvetica" w:cs="Helvetica"/>
          <w:color w:val="000000"/>
          <w:sz w:val="22"/>
          <w:szCs w:val="22"/>
          <w:shd w:val="clear" w:color="auto" w:fill="FFFFFF"/>
        </w:rPr>
        <w:t>).</w:t>
      </w:r>
    </w:p>
    <w:p w14:paraId="66396582" w14:textId="77777777" w:rsidR="001126A2" w:rsidRDefault="001126A2" w:rsidP="001126A2">
      <w:pPr>
        <w:rPr>
          <w:rFonts w:ascii="Helvetica" w:eastAsia="Times New Roman" w:hAnsi="Helvetica" w:cs="Helvetica"/>
          <w:b/>
          <w:color w:val="000000"/>
          <w:sz w:val="22"/>
          <w:szCs w:val="22"/>
          <w:u w:val="single"/>
        </w:rPr>
      </w:pPr>
    </w:p>
    <w:p w14:paraId="42F81FC4" w14:textId="575ECE23" w:rsidR="001126A2" w:rsidRPr="001126A2" w:rsidRDefault="001126A2" w:rsidP="001126A2">
      <w:pPr>
        <w:rPr>
          <w:rFonts w:ascii="Helvetica" w:eastAsia="Times New Roman" w:hAnsi="Helvetica" w:cs="Helvetica"/>
          <w:color w:val="000000"/>
          <w:sz w:val="22"/>
          <w:szCs w:val="22"/>
          <w:u w:val="single"/>
        </w:rPr>
      </w:pPr>
      <w:r w:rsidRPr="001126A2">
        <w:rPr>
          <w:rFonts w:ascii="Helvetica" w:eastAsia="Times New Roman" w:hAnsi="Helvetica" w:cs="Helvetica"/>
          <w:color w:val="000000"/>
          <w:sz w:val="22"/>
          <w:szCs w:val="22"/>
          <w:u w:val="single"/>
        </w:rPr>
        <w:t>Display Case:</w:t>
      </w:r>
    </w:p>
    <w:p w14:paraId="43E77F7D" w14:textId="77777777" w:rsidR="001126A2" w:rsidRDefault="001126A2" w:rsidP="001126A2">
      <w:pPr>
        <w:rPr>
          <w:rFonts w:ascii="Helvetica" w:hAnsi="Helvetica" w:cs="Helvetica"/>
          <w:color w:val="000000"/>
          <w:sz w:val="22"/>
          <w:szCs w:val="22"/>
        </w:rPr>
      </w:pPr>
      <w:r w:rsidRPr="00544FB5">
        <w:rPr>
          <w:rFonts w:ascii="Helvetica" w:hAnsi="Helvetica" w:cs="Helvetica"/>
          <w:color w:val="000000"/>
          <w:sz w:val="22"/>
          <w:szCs w:val="22"/>
        </w:rPr>
        <w:t>Please watch for the display case to change to a board highlighting the benefit.</w:t>
      </w:r>
    </w:p>
    <w:p w14:paraId="2312BDB9" w14:textId="77777777" w:rsidR="001126A2" w:rsidRDefault="001126A2" w:rsidP="001126A2">
      <w:pPr>
        <w:rPr>
          <w:rFonts w:ascii="Helvetica" w:hAnsi="Helvetica" w:cs="Helvetica"/>
          <w:color w:val="000000"/>
          <w:sz w:val="22"/>
          <w:szCs w:val="22"/>
        </w:rPr>
      </w:pPr>
    </w:p>
    <w:p w14:paraId="5B62A924" w14:textId="10128737" w:rsidR="001126A2" w:rsidRPr="001126A2" w:rsidRDefault="001126A2" w:rsidP="001126A2">
      <w:pPr>
        <w:rPr>
          <w:rFonts w:ascii="Helvetica" w:hAnsi="Helvetica" w:cs="Helvetica"/>
          <w:color w:val="000000"/>
          <w:sz w:val="22"/>
          <w:szCs w:val="22"/>
          <w:u w:val="single"/>
        </w:rPr>
      </w:pPr>
      <w:r w:rsidRPr="001126A2">
        <w:rPr>
          <w:rFonts w:ascii="Helvetica" w:hAnsi="Helvetica" w:cs="Helvetica"/>
          <w:color w:val="000000"/>
          <w:sz w:val="22"/>
          <w:szCs w:val="22"/>
          <w:u w:val="single"/>
        </w:rPr>
        <w:t>Environmental:</w:t>
      </w:r>
    </w:p>
    <w:p w14:paraId="72FFB3A6" w14:textId="028163B5" w:rsidR="001126A2" w:rsidRPr="0036267E" w:rsidRDefault="00FA291C" w:rsidP="001126A2">
      <w:pPr>
        <w:rPr>
          <w:rFonts w:ascii="Helvetica" w:hAnsi="Helvetica" w:cs="Helvetica"/>
          <w:color w:val="000000"/>
          <w:sz w:val="22"/>
          <w:szCs w:val="22"/>
        </w:rPr>
      </w:pPr>
      <w:r>
        <w:rPr>
          <w:rFonts w:ascii="Helvetica" w:hAnsi="Helvetica" w:cs="Helvetica"/>
          <w:color w:val="000000"/>
          <w:sz w:val="22"/>
          <w:szCs w:val="22"/>
          <w:shd w:val="clear" w:color="auto" w:fill="FFFFFF"/>
        </w:rPr>
        <w:lastRenderedPageBreak/>
        <w:t xml:space="preserve">Cathy Bell and Antje Boeing are </w:t>
      </w:r>
      <w:r w:rsidR="001126A2" w:rsidRPr="0036267E">
        <w:rPr>
          <w:rFonts w:ascii="Helvetica" w:hAnsi="Helvetica" w:cs="Helvetica"/>
          <w:color w:val="000000"/>
          <w:sz w:val="22"/>
          <w:szCs w:val="22"/>
          <w:shd w:val="clear" w:color="auto" w:fill="FFFFFF"/>
        </w:rPr>
        <w:t>preparing Earth Day for the week of</w:t>
      </w:r>
      <w:r w:rsidR="001126A2" w:rsidRPr="0036267E">
        <w:rPr>
          <w:rStyle w:val="apple-converted-space"/>
          <w:rFonts w:ascii="Helvetica" w:hAnsi="Helvetica" w:cs="Helvetica"/>
          <w:color w:val="000000"/>
          <w:sz w:val="22"/>
          <w:szCs w:val="22"/>
          <w:shd w:val="clear" w:color="auto" w:fill="FFFFFF"/>
        </w:rPr>
        <w:t> </w:t>
      </w:r>
      <w:r w:rsidR="001126A2" w:rsidRPr="0036267E">
        <w:rPr>
          <w:rFonts w:ascii="Helvetica" w:hAnsi="Helvetica" w:cs="Helvetica"/>
          <w:color w:val="000000"/>
          <w:sz w:val="22"/>
          <w:szCs w:val="22"/>
          <w:shd w:val="clear" w:color="auto" w:fill="FFFFFF"/>
        </w:rPr>
        <w:t>April 20</w:t>
      </w:r>
      <w:r w:rsidR="001126A2">
        <w:rPr>
          <w:rFonts w:ascii="Helvetica" w:hAnsi="Helvetica" w:cs="Helvetica"/>
          <w:color w:val="000000"/>
          <w:sz w:val="22"/>
          <w:szCs w:val="22"/>
          <w:shd w:val="clear" w:color="auto" w:fill="FFFFFF"/>
          <w:vertAlign w:val="superscript"/>
        </w:rPr>
        <w:t>th</w:t>
      </w:r>
      <w:r w:rsidR="001126A2" w:rsidRPr="0036267E">
        <w:rPr>
          <w:rFonts w:ascii="Helvetica" w:hAnsi="Helvetica" w:cs="Helvetica"/>
          <w:color w:val="000000"/>
          <w:sz w:val="22"/>
          <w:szCs w:val="22"/>
          <w:shd w:val="clear" w:color="auto" w:fill="FFFFFF"/>
        </w:rPr>
        <w:t>.</w:t>
      </w:r>
      <w:r w:rsidR="001126A2">
        <w:rPr>
          <w:rFonts w:ascii="Helvetica" w:hAnsi="Helvetica" w:cs="Helvetica"/>
          <w:color w:val="000000"/>
          <w:sz w:val="22"/>
          <w:szCs w:val="22"/>
          <w:shd w:val="clear" w:color="auto" w:fill="FFFFFF"/>
        </w:rPr>
        <w:t xml:space="preserve"> </w:t>
      </w:r>
      <w:r w:rsidR="001126A2" w:rsidRPr="0036267E">
        <w:rPr>
          <w:rFonts w:ascii="Helvetica" w:hAnsi="Helvetica" w:cs="Helvetica"/>
          <w:color w:val="000000"/>
          <w:sz w:val="22"/>
          <w:szCs w:val="22"/>
          <w:shd w:val="clear" w:color="auto" w:fill="FFFFFF"/>
        </w:rPr>
        <w:t xml:space="preserve"> </w:t>
      </w:r>
      <w:r>
        <w:rPr>
          <w:rFonts w:ascii="Helvetica" w:hAnsi="Helvetica" w:cs="Helvetica"/>
          <w:color w:val="000000"/>
          <w:sz w:val="22"/>
          <w:szCs w:val="22"/>
          <w:shd w:val="clear" w:color="auto" w:fill="FFFFFF"/>
        </w:rPr>
        <w:t xml:space="preserve">They </w:t>
      </w:r>
      <w:r w:rsidR="001126A2">
        <w:rPr>
          <w:rFonts w:ascii="Helvetica" w:hAnsi="Helvetica" w:cs="Helvetica"/>
          <w:color w:val="000000"/>
          <w:sz w:val="22"/>
          <w:szCs w:val="22"/>
          <w:shd w:val="clear" w:color="auto" w:fill="FFFFFF"/>
        </w:rPr>
        <w:t xml:space="preserve">are meeting with </w:t>
      </w:r>
      <w:r w:rsidR="001126A2" w:rsidRPr="0036267E">
        <w:rPr>
          <w:rFonts w:ascii="Helvetica" w:hAnsi="Helvetica" w:cs="Helvetica"/>
          <w:color w:val="000000"/>
          <w:sz w:val="22"/>
          <w:szCs w:val="22"/>
          <w:shd w:val="clear" w:color="auto" w:fill="FFFFFF"/>
        </w:rPr>
        <w:t xml:space="preserve">Mrs. Wallace and Ms. Lucas </w:t>
      </w:r>
      <w:r w:rsidR="001126A2">
        <w:rPr>
          <w:rFonts w:ascii="Helvetica" w:hAnsi="Helvetica" w:cs="Helvetica"/>
          <w:color w:val="000000"/>
          <w:sz w:val="22"/>
          <w:szCs w:val="22"/>
          <w:shd w:val="clear" w:color="auto" w:fill="FFFFFF"/>
        </w:rPr>
        <w:t>this</w:t>
      </w:r>
      <w:r w:rsidR="001126A2" w:rsidRPr="0036267E">
        <w:rPr>
          <w:rFonts w:ascii="Helvetica" w:hAnsi="Helvetica" w:cs="Helvetica"/>
          <w:color w:val="000000"/>
          <w:sz w:val="22"/>
          <w:szCs w:val="22"/>
          <w:shd w:val="clear" w:color="auto" w:fill="FFFFFF"/>
        </w:rPr>
        <w:t xml:space="preserve"> week to</w:t>
      </w:r>
      <w:r w:rsidR="001126A2" w:rsidRPr="0036267E">
        <w:rPr>
          <w:rStyle w:val="apple-converted-space"/>
          <w:rFonts w:ascii="Helvetica" w:hAnsi="Helvetica" w:cs="Helvetica"/>
          <w:color w:val="000000"/>
          <w:sz w:val="22"/>
          <w:szCs w:val="22"/>
          <w:shd w:val="clear" w:color="auto" w:fill="FFFFFF"/>
        </w:rPr>
        <w:t> </w:t>
      </w:r>
      <w:r w:rsidR="001126A2" w:rsidRPr="0036267E">
        <w:rPr>
          <w:rFonts w:ascii="Helvetica" w:hAnsi="Helvetica" w:cs="Helvetica"/>
          <w:color w:val="000000"/>
          <w:sz w:val="22"/>
          <w:szCs w:val="22"/>
          <w:shd w:val="clear" w:color="auto" w:fill="FFFFFF"/>
        </w:rPr>
        <w:t xml:space="preserve">discuss the details and the involvement of Planet Panther. </w:t>
      </w:r>
      <w:r w:rsidR="001126A2">
        <w:rPr>
          <w:rFonts w:ascii="Helvetica" w:hAnsi="Helvetica" w:cs="Helvetica"/>
          <w:color w:val="000000"/>
          <w:sz w:val="22"/>
          <w:szCs w:val="22"/>
          <w:shd w:val="clear" w:color="auto" w:fill="FFFFFF"/>
        </w:rPr>
        <w:t xml:space="preserve"> </w:t>
      </w:r>
      <w:r w:rsidR="001126A2" w:rsidRPr="0036267E">
        <w:rPr>
          <w:rFonts w:ascii="Helvetica" w:hAnsi="Helvetica" w:cs="Helvetica"/>
          <w:color w:val="000000"/>
          <w:sz w:val="22"/>
          <w:szCs w:val="22"/>
          <w:shd w:val="clear" w:color="auto" w:fill="FFFFFF"/>
        </w:rPr>
        <w:t>The idea so</w:t>
      </w:r>
      <w:r w:rsidR="001126A2" w:rsidRPr="0036267E">
        <w:rPr>
          <w:rStyle w:val="apple-converted-space"/>
          <w:rFonts w:ascii="Helvetica" w:hAnsi="Helvetica" w:cs="Helvetica"/>
          <w:color w:val="000000"/>
          <w:sz w:val="22"/>
          <w:szCs w:val="22"/>
          <w:shd w:val="clear" w:color="auto" w:fill="FFFFFF"/>
        </w:rPr>
        <w:t> </w:t>
      </w:r>
      <w:r w:rsidR="001126A2" w:rsidRPr="0036267E">
        <w:rPr>
          <w:rFonts w:ascii="Helvetica" w:hAnsi="Helvetica" w:cs="Helvetica"/>
          <w:color w:val="000000"/>
          <w:sz w:val="22"/>
          <w:szCs w:val="22"/>
          <w:shd w:val="clear" w:color="auto" w:fill="FFFFFF"/>
        </w:rPr>
        <w:t xml:space="preserve">far is to make this another Walk &amp; Bike to School Week, </w:t>
      </w:r>
      <w:r w:rsidR="001126A2">
        <w:rPr>
          <w:rFonts w:ascii="Helvetica" w:hAnsi="Helvetica" w:cs="Helvetica"/>
          <w:color w:val="000000"/>
          <w:sz w:val="22"/>
          <w:szCs w:val="22"/>
          <w:shd w:val="clear" w:color="auto" w:fill="FFFFFF"/>
        </w:rPr>
        <w:t xml:space="preserve">implement the </w:t>
      </w:r>
      <w:r w:rsidR="001126A2" w:rsidRPr="0036267E">
        <w:rPr>
          <w:rFonts w:ascii="Helvetica" w:hAnsi="Helvetica" w:cs="Helvetica"/>
          <w:color w:val="000000"/>
          <w:sz w:val="22"/>
          <w:szCs w:val="22"/>
          <w:shd w:val="clear" w:color="auto" w:fill="FFFFFF"/>
        </w:rPr>
        <w:t>DOTs (same</w:t>
      </w:r>
      <w:r w:rsidR="001126A2" w:rsidRPr="0036267E">
        <w:rPr>
          <w:rStyle w:val="apple-converted-space"/>
          <w:rFonts w:ascii="Helvetica" w:hAnsi="Helvetica" w:cs="Helvetica"/>
          <w:color w:val="000000"/>
          <w:sz w:val="22"/>
          <w:szCs w:val="22"/>
          <w:shd w:val="clear" w:color="auto" w:fill="FFFFFF"/>
        </w:rPr>
        <w:t> </w:t>
      </w:r>
      <w:r w:rsidR="001126A2" w:rsidRPr="0036267E">
        <w:rPr>
          <w:rFonts w:ascii="Helvetica" w:hAnsi="Helvetica" w:cs="Helvetica"/>
          <w:color w:val="000000"/>
          <w:sz w:val="22"/>
          <w:szCs w:val="22"/>
          <w:shd w:val="clear" w:color="auto" w:fill="FFFFFF"/>
        </w:rPr>
        <w:t>as last year), try to get the lunch room recycling pushed forward (back</w:t>
      </w:r>
      <w:r w:rsidR="001126A2" w:rsidRPr="0036267E">
        <w:rPr>
          <w:rStyle w:val="apple-converted-space"/>
          <w:rFonts w:ascii="Helvetica" w:hAnsi="Helvetica" w:cs="Helvetica"/>
          <w:color w:val="000000"/>
          <w:sz w:val="22"/>
          <w:szCs w:val="22"/>
          <w:shd w:val="clear" w:color="auto" w:fill="FFFFFF"/>
        </w:rPr>
        <w:t> </w:t>
      </w:r>
      <w:r w:rsidR="001126A2" w:rsidRPr="0036267E">
        <w:rPr>
          <w:rFonts w:ascii="Helvetica" w:hAnsi="Helvetica" w:cs="Helvetica"/>
          <w:color w:val="000000"/>
          <w:sz w:val="22"/>
          <w:szCs w:val="22"/>
          <w:shd w:val="clear" w:color="auto" w:fill="FFFFFF"/>
        </w:rPr>
        <w:t>on track), and maybe plant a tree</w:t>
      </w:r>
      <w:r w:rsidR="001126A2">
        <w:rPr>
          <w:rFonts w:ascii="Helvetica" w:hAnsi="Helvetica" w:cs="Helvetica"/>
          <w:color w:val="000000"/>
          <w:sz w:val="22"/>
          <w:szCs w:val="22"/>
          <w:shd w:val="clear" w:color="auto" w:fill="FFFFFF"/>
        </w:rPr>
        <w:t xml:space="preserve"> in recognition of the </w:t>
      </w:r>
      <w:r w:rsidR="001126A2" w:rsidRPr="0036267E">
        <w:rPr>
          <w:rFonts w:ascii="Helvetica" w:hAnsi="Helvetica" w:cs="Helvetica"/>
          <w:color w:val="000000"/>
          <w:sz w:val="22"/>
          <w:szCs w:val="22"/>
          <w:shd w:val="clear" w:color="auto" w:fill="FFFFFF"/>
        </w:rPr>
        <w:t>45</w:t>
      </w:r>
      <w:r w:rsidR="001126A2" w:rsidRPr="0036267E">
        <w:rPr>
          <w:rFonts w:ascii="Helvetica" w:hAnsi="Helvetica" w:cs="Helvetica"/>
          <w:color w:val="000000"/>
          <w:sz w:val="22"/>
          <w:szCs w:val="22"/>
          <w:shd w:val="clear" w:color="auto" w:fill="FFFFFF"/>
          <w:vertAlign w:val="superscript"/>
        </w:rPr>
        <w:t>th</w:t>
      </w:r>
      <w:r w:rsidR="001126A2">
        <w:rPr>
          <w:rFonts w:ascii="Helvetica" w:hAnsi="Helvetica" w:cs="Helvetica"/>
          <w:color w:val="000000"/>
          <w:sz w:val="22"/>
          <w:szCs w:val="22"/>
          <w:shd w:val="clear" w:color="auto" w:fill="FFFFFF"/>
        </w:rPr>
        <w:t xml:space="preserve"> </w:t>
      </w:r>
      <w:r w:rsidR="001126A2" w:rsidRPr="0036267E">
        <w:rPr>
          <w:rFonts w:ascii="Helvetica" w:hAnsi="Helvetica" w:cs="Helvetica"/>
          <w:color w:val="000000"/>
          <w:sz w:val="22"/>
          <w:szCs w:val="22"/>
          <w:shd w:val="clear" w:color="auto" w:fill="FFFFFF"/>
        </w:rPr>
        <w:t>anniversary of</w:t>
      </w:r>
      <w:r w:rsidR="001126A2" w:rsidRPr="0036267E">
        <w:rPr>
          <w:rStyle w:val="apple-converted-space"/>
          <w:rFonts w:ascii="Helvetica" w:hAnsi="Helvetica" w:cs="Helvetica"/>
          <w:color w:val="000000"/>
          <w:sz w:val="22"/>
          <w:szCs w:val="22"/>
          <w:shd w:val="clear" w:color="auto" w:fill="FFFFFF"/>
        </w:rPr>
        <w:t> </w:t>
      </w:r>
      <w:r w:rsidR="001126A2">
        <w:rPr>
          <w:rFonts w:ascii="Helvetica" w:hAnsi="Helvetica" w:cs="Helvetica"/>
          <w:color w:val="000000"/>
          <w:sz w:val="22"/>
          <w:szCs w:val="22"/>
          <w:shd w:val="clear" w:color="auto" w:fill="FFFFFF"/>
        </w:rPr>
        <w:t>Earth Day.</w:t>
      </w:r>
    </w:p>
    <w:p w14:paraId="569BE4E2" w14:textId="77777777" w:rsidR="001126A2" w:rsidRDefault="001126A2" w:rsidP="001126A2">
      <w:pPr>
        <w:rPr>
          <w:rFonts w:ascii="Helvetica" w:hAnsi="Helvetica" w:cs="Helvetica"/>
          <w:color w:val="000000"/>
          <w:sz w:val="22"/>
          <w:szCs w:val="22"/>
        </w:rPr>
      </w:pPr>
    </w:p>
    <w:p w14:paraId="2085D1C6" w14:textId="07F06BA9" w:rsidR="001126A2" w:rsidRPr="001126A2" w:rsidRDefault="001126A2" w:rsidP="001126A2">
      <w:pPr>
        <w:rPr>
          <w:rFonts w:ascii="Helvetica" w:hAnsi="Helvetica" w:cs="Helvetica"/>
          <w:color w:val="000000"/>
          <w:sz w:val="22"/>
          <w:szCs w:val="22"/>
          <w:u w:val="single"/>
        </w:rPr>
      </w:pPr>
      <w:r w:rsidRPr="001126A2">
        <w:rPr>
          <w:rFonts w:ascii="Helvetica" w:hAnsi="Helvetica" w:cs="Helvetica"/>
          <w:color w:val="000000"/>
          <w:sz w:val="22"/>
          <w:szCs w:val="22"/>
          <w:u w:val="single"/>
        </w:rPr>
        <w:t>Family Fun Day – Future:</w:t>
      </w:r>
    </w:p>
    <w:p w14:paraId="48CD5A0B" w14:textId="31DAA2B3" w:rsidR="001126A2" w:rsidRPr="00C76DDF" w:rsidRDefault="001126A2" w:rsidP="001126A2">
      <w:pPr>
        <w:rPr>
          <w:rFonts w:ascii="Helvetica" w:hAnsi="Helvetica" w:cs="Helvetica"/>
          <w:color w:val="000000"/>
          <w:sz w:val="22"/>
          <w:szCs w:val="22"/>
        </w:rPr>
      </w:pPr>
      <w:r>
        <w:rPr>
          <w:rFonts w:ascii="Helvetica" w:hAnsi="Helvetica" w:cs="Helvetica"/>
          <w:color w:val="000000"/>
          <w:sz w:val="22"/>
          <w:szCs w:val="22"/>
        </w:rPr>
        <w:t xml:space="preserve">The event is tentatively scheduled for </w:t>
      </w:r>
      <w:r w:rsidRPr="00C76DDF">
        <w:rPr>
          <w:rFonts w:ascii="Helvetica" w:hAnsi="Helvetica" w:cs="Helvetica"/>
          <w:color w:val="000000"/>
          <w:sz w:val="22"/>
          <w:szCs w:val="22"/>
        </w:rPr>
        <w:t>August 25</w:t>
      </w:r>
      <w:r w:rsidRPr="00544FB5">
        <w:rPr>
          <w:rFonts w:ascii="Helvetica" w:hAnsi="Helvetica" w:cs="Helvetica"/>
          <w:color w:val="000000"/>
          <w:sz w:val="22"/>
          <w:szCs w:val="22"/>
          <w:vertAlign w:val="superscript"/>
        </w:rPr>
        <w:t>th</w:t>
      </w:r>
      <w:r>
        <w:rPr>
          <w:rFonts w:ascii="Helvetica" w:hAnsi="Helvetica" w:cs="Helvetica"/>
          <w:color w:val="000000"/>
          <w:sz w:val="22"/>
          <w:szCs w:val="22"/>
        </w:rPr>
        <w:t xml:space="preserve"> </w:t>
      </w:r>
      <w:r w:rsidRPr="00C76DDF">
        <w:rPr>
          <w:rFonts w:ascii="Helvetica" w:hAnsi="Helvetica" w:cs="Helvetica"/>
          <w:color w:val="000000"/>
          <w:sz w:val="22"/>
          <w:szCs w:val="22"/>
        </w:rPr>
        <w:t xml:space="preserve">from 1-4 p.m.  This is on the same day as </w:t>
      </w:r>
      <w:r>
        <w:rPr>
          <w:rFonts w:ascii="Helvetica" w:hAnsi="Helvetica" w:cs="Helvetica"/>
          <w:color w:val="000000"/>
          <w:sz w:val="22"/>
          <w:szCs w:val="22"/>
        </w:rPr>
        <w:t>the morning M</w:t>
      </w:r>
      <w:r w:rsidRPr="00C76DDF">
        <w:rPr>
          <w:rFonts w:ascii="Helvetica" w:hAnsi="Helvetica" w:cs="Helvetica"/>
          <w:color w:val="000000"/>
          <w:sz w:val="22"/>
          <w:szCs w:val="22"/>
        </w:rPr>
        <w:t xml:space="preserve">eet and </w:t>
      </w:r>
      <w:r>
        <w:rPr>
          <w:rFonts w:ascii="Helvetica" w:hAnsi="Helvetica" w:cs="Helvetica"/>
          <w:color w:val="000000"/>
          <w:sz w:val="22"/>
          <w:szCs w:val="22"/>
        </w:rPr>
        <w:t>G</w:t>
      </w:r>
      <w:r w:rsidRPr="00C76DDF">
        <w:rPr>
          <w:rFonts w:ascii="Helvetica" w:hAnsi="Helvetica" w:cs="Helvetica"/>
          <w:color w:val="000000"/>
          <w:sz w:val="22"/>
          <w:szCs w:val="22"/>
        </w:rPr>
        <w:t xml:space="preserve">reet.  </w:t>
      </w:r>
      <w:proofErr w:type="spellStart"/>
      <w:r>
        <w:rPr>
          <w:rFonts w:ascii="Helvetica" w:hAnsi="Helvetica" w:cs="Helvetica"/>
          <w:color w:val="000000"/>
          <w:sz w:val="22"/>
          <w:szCs w:val="22"/>
        </w:rPr>
        <w:t>Paras</w:t>
      </w:r>
      <w:proofErr w:type="spellEnd"/>
      <w:r w:rsidRPr="00C76DDF">
        <w:rPr>
          <w:rFonts w:ascii="Helvetica" w:hAnsi="Helvetica" w:cs="Helvetica"/>
          <w:color w:val="000000"/>
          <w:sz w:val="22"/>
          <w:szCs w:val="22"/>
        </w:rPr>
        <w:t xml:space="preserve"> </w:t>
      </w:r>
      <w:proofErr w:type="spellStart"/>
      <w:r w:rsidR="00FA291C">
        <w:rPr>
          <w:rFonts w:ascii="Helvetica" w:hAnsi="Helvetica" w:cs="Helvetica"/>
          <w:color w:val="000000"/>
          <w:sz w:val="22"/>
          <w:szCs w:val="22"/>
        </w:rPr>
        <w:t>Malhotra</w:t>
      </w:r>
      <w:proofErr w:type="spellEnd"/>
      <w:r w:rsidR="00FA291C">
        <w:rPr>
          <w:rFonts w:ascii="Helvetica" w:hAnsi="Helvetica" w:cs="Helvetica"/>
          <w:color w:val="000000"/>
          <w:sz w:val="22"/>
          <w:szCs w:val="22"/>
        </w:rPr>
        <w:t xml:space="preserve"> </w:t>
      </w:r>
      <w:r w:rsidRPr="00C76DDF">
        <w:rPr>
          <w:rFonts w:ascii="Helvetica" w:hAnsi="Helvetica" w:cs="Helvetica"/>
          <w:color w:val="000000"/>
          <w:sz w:val="22"/>
          <w:szCs w:val="22"/>
        </w:rPr>
        <w:t xml:space="preserve">will confirm the date with Kendra </w:t>
      </w:r>
      <w:r w:rsidR="00FA291C">
        <w:rPr>
          <w:rFonts w:ascii="Helvetica" w:hAnsi="Helvetica" w:cs="Helvetica"/>
          <w:color w:val="000000"/>
          <w:sz w:val="22"/>
          <w:szCs w:val="22"/>
        </w:rPr>
        <w:t xml:space="preserve">Wallace </w:t>
      </w:r>
      <w:r w:rsidRPr="00C76DDF">
        <w:rPr>
          <w:rFonts w:ascii="Helvetica" w:hAnsi="Helvetica" w:cs="Helvetica"/>
          <w:color w:val="000000"/>
          <w:sz w:val="22"/>
          <w:szCs w:val="22"/>
        </w:rPr>
        <w:t xml:space="preserve">and start communicating information </w:t>
      </w:r>
      <w:r>
        <w:rPr>
          <w:rFonts w:ascii="Helvetica" w:hAnsi="Helvetica" w:cs="Helvetica"/>
          <w:color w:val="000000"/>
          <w:sz w:val="22"/>
          <w:szCs w:val="22"/>
        </w:rPr>
        <w:t xml:space="preserve">before </w:t>
      </w:r>
      <w:r w:rsidRPr="00C76DDF">
        <w:rPr>
          <w:rFonts w:ascii="Helvetica" w:hAnsi="Helvetica" w:cs="Helvetica"/>
          <w:color w:val="000000"/>
          <w:sz w:val="22"/>
          <w:szCs w:val="22"/>
        </w:rPr>
        <w:t>the end of this school year.</w:t>
      </w:r>
    </w:p>
    <w:p w14:paraId="09042BEB" w14:textId="77777777" w:rsidR="001126A2" w:rsidRDefault="001126A2" w:rsidP="001126A2">
      <w:pPr>
        <w:rPr>
          <w:rFonts w:ascii="Helvetica" w:eastAsia="Times New Roman" w:hAnsi="Helvetica" w:cs="Helvetica"/>
          <w:b/>
          <w:color w:val="000000"/>
          <w:sz w:val="22"/>
          <w:szCs w:val="22"/>
          <w:u w:val="single"/>
        </w:rPr>
      </w:pPr>
      <w:r>
        <w:rPr>
          <w:rFonts w:ascii="Helvetica" w:eastAsia="Times New Roman" w:hAnsi="Helvetica" w:cs="Helvetica"/>
          <w:b/>
          <w:color w:val="000000"/>
          <w:sz w:val="22"/>
          <w:szCs w:val="22"/>
          <w:u w:val="single"/>
        </w:rPr>
        <w:t xml:space="preserve"> </w:t>
      </w:r>
    </w:p>
    <w:p w14:paraId="57D9FE89" w14:textId="7D3535AE" w:rsidR="001126A2" w:rsidRPr="001126A2" w:rsidRDefault="001126A2" w:rsidP="001126A2">
      <w:pPr>
        <w:rPr>
          <w:rFonts w:ascii="Helvetica" w:hAnsi="Helvetica" w:cs="Helvetica"/>
          <w:color w:val="000000"/>
          <w:sz w:val="22"/>
          <w:szCs w:val="22"/>
          <w:u w:val="single"/>
        </w:rPr>
      </w:pPr>
      <w:r w:rsidRPr="001126A2">
        <w:rPr>
          <w:rFonts w:ascii="Helvetica" w:hAnsi="Helvetica" w:cs="Helvetica"/>
          <w:color w:val="000000"/>
          <w:sz w:val="22"/>
          <w:szCs w:val="22"/>
          <w:u w:val="single"/>
        </w:rPr>
        <w:t>Newcomers:</w:t>
      </w:r>
    </w:p>
    <w:p w14:paraId="6106A4C3" w14:textId="52C05420" w:rsidR="001126A2" w:rsidRDefault="00FA291C" w:rsidP="001126A2">
      <w:pPr>
        <w:rPr>
          <w:rFonts w:ascii="Helvetica" w:hAnsi="Helvetica" w:cs="Helvetica"/>
          <w:color w:val="000000"/>
          <w:sz w:val="22"/>
          <w:szCs w:val="22"/>
        </w:rPr>
      </w:pPr>
      <w:r>
        <w:rPr>
          <w:rFonts w:ascii="Helvetica" w:hAnsi="Helvetica" w:cs="Helvetica"/>
          <w:color w:val="000000"/>
          <w:sz w:val="22"/>
          <w:szCs w:val="22"/>
        </w:rPr>
        <w:t xml:space="preserve">Two new families and one returning family have been welcomed </w:t>
      </w:r>
      <w:r w:rsidR="001126A2" w:rsidRPr="00544FB5">
        <w:rPr>
          <w:rFonts w:ascii="Helvetica" w:hAnsi="Helvetica" w:cs="Helvetica"/>
          <w:color w:val="000000"/>
          <w:sz w:val="22"/>
          <w:szCs w:val="22"/>
        </w:rPr>
        <w:t xml:space="preserve">since the fall. </w:t>
      </w:r>
      <w:r w:rsidR="001126A2">
        <w:rPr>
          <w:rFonts w:ascii="Helvetica" w:hAnsi="Helvetica" w:cs="Helvetica"/>
          <w:color w:val="000000"/>
          <w:sz w:val="22"/>
          <w:szCs w:val="22"/>
        </w:rPr>
        <w:t xml:space="preserve"> </w:t>
      </w:r>
      <w:r>
        <w:rPr>
          <w:rFonts w:ascii="Helvetica" w:hAnsi="Helvetica" w:cs="Helvetica"/>
          <w:color w:val="000000"/>
          <w:sz w:val="22"/>
          <w:szCs w:val="22"/>
        </w:rPr>
        <w:t xml:space="preserve">There will be a </w:t>
      </w:r>
      <w:r w:rsidR="001126A2" w:rsidRPr="00544FB5">
        <w:rPr>
          <w:rFonts w:ascii="Helvetica" w:hAnsi="Helvetica" w:cs="Helvetica"/>
          <w:color w:val="000000"/>
          <w:sz w:val="22"/>
          <w:szCs w:val="22"/>
        </w:rPr>
        <w:t xml:space="preserve">small coffee to welcome these newcomers </w:t>
      </w:r>
      <w:r w:rsidR="001126A2">
        <w:rPr>
          <w:rFonts w:ascii="Helvetica" w:hAnsi="Helvetica" w:cs="Helvetica"/>
          <w:color w:val="000000"/>
          <w:sz w:val="22"/>
          <w:szCs w:val="22"/>
        </w:rPr>
        <w:t xml:space="preserve">during </w:t>
      </w:r>
      <w:r w:rsidR="001126A2" w:rsidRPr="00544FB5">
        <w:rPr>
          <w:rFonts w:ascii="Helvetica" w:hAnsi="Helvetica" w:cs="Helvetica"/>
          <w:color w:val="000000"/>
          <w:sz w:val="22"/>
          <w:szCs w:val="22"/>
        </w:rPr>
        <w:t>the week of March 23</w:t>
      </w:r>
      <w:r w:rsidR="001126A2" w:rsidRPr="00544FB5">
        <w:rPr>
          <w:rFonts w:ascii="Helvetica" w:hAnsi="Helvetica" w:cs="Helvetica"/>
          <w:color w:val="000000"/>
          <w:sz w:val="22"/>
          <w:szCs w:val="22"/>
          <w:vertAlign w:val="superscript"/>
        </w:rPr>
        <w:t>rd</w:t>
      </w:r>
      <w:r w:rsidR="001126A2" w:rsidRPr="00544FB5">
        <w:rPr>
          <w:rFonts w:ascii="Helvetica" w:hAnsi="Helvetica" w:cs="Helvetica"/>
          <w:color w:val="000000"/>
          <w:sz w:val="22"/>
          <w:szCs w:val="22"/>
        </w:rPr>
        <w:t>.</w:t>
      </w:r>
      <w:r>
        <w:rPr>
          <w:rFonts w:ascii="Helvetica" w:hAnsi="Helvetica" w:cs="Helvetica"/>
          <w:color w:val="000000"/>
          <w:sz w:val="22"/>
          <w:szCs w:val="22"/>
        </w:rPr>
        <w:t xml:space="preserve">  The new families </w:t>
      </w:r>
      <w:r w:rsidR="001126A2" w:rsidRPr="00544FB5">
        <w:rPr>
          <w:rFonts w:ascii="Helvetica" w:hAnsi="Helvetica" w:cs="Helvetica"/>
          <w:color w:val="000000"/>
          <w:sz w:val="22"/>
          <w:szCs w:val="22"/>
        </w:rPr>
        <w:t xml:space="preserve">have also been </w:t>
      </w:r>
      <w:r>
        <w:rPr>
          <w:rFonts w:ascii="Helvetica" w:hAnsi="Helvetica" w:cs="Helvetica"/>
          <w:color w:val="000000"/>
          <w:sz w:val="22"/>
          <w:szCs w:val="22"/>
        </w:rPr>
        <w:t>paired with host families.</w:t>
      </w:r>
    </w:p>
    <w:p w14:paraId="56EBAFE5" w14:textId="77777777" w:rsidR="001126A2" w:rsidRDefault="001126A2" w:rsidP="001126A2">
      <w:pPr>
        <w:rPr>
          <w:rFonts w:ascii="Helvetica" w:hAnsi="Helvetica" w:cs="Helvetica"/>
          <w:color w:val="000000"/>
          <w:sz w:val="22"/>
          <w:szCs w:val="22"/>
        </w:rPr>
      </w:pPr>
    </w:p>
    <w:p w14:paraId="4C8FC20B" w14:textId="6C1AA269" w:rsidR="001126A2" w:rsidRPr="001126A2" w:rsidRDefault="001126A2" w:rsidP="001126A2">
      <w:pPr>
        <w:rPr>
          <w:rFonts w:ascii="Helvetica" w:hAnsi="Helvetica" w:cs="Helvetica"/>
          <w:color w:val="000000"/>
          <w:sz w:val="22"/>
          <w:szCs w:val="22"/>
          <w:u w:val="single"/>
        </w:rPr>
      </w:pPr>
      <w:r w:rsidRPr="001126A2">
        <w:rPr>
          <w:rFonts w:ascii="Helvetica" w:hAnsi="Helvetica" w:cs="Helvetica"/>
          <w:color w:val="000000"/>
          <w:sz w:val="22"/>
          <w:szCs w:val="22"/>
          <w:u w:val="single"/>
        </w:rPr>
        <w:t>Outdoor Classroom:</w:t>
      </w:r>
    </w:p>
    <w:p w14:paraId="4213F5F0" w14:textId="01FABDF1" w:rsidR="001126A2" w:rsidRPr="00A32867" w:rsidRDefault="00FA291C" w:rsidP="001126A2">
      <w:pPr>
        <w:rPr>
          <w:rFonts w:ascii="Helvetica" w:hAnsi="Helvetica" w:cs="Helvetica"/>
          <w:color w:val="000000"/>
          <w:sz w:val="22"/>
          <w:szCs w:val="22"/>
        </w:rPr>
      </w:pPr>
      <w:r>
        <w:rPr>
          <w:rFonts w:ascii="Helvetica" w:hAnsi="Helvetica" w:cs="Helvetica"/>
          <w:color w:val="000000"/>
          <w:sz w:val="22"/>
          <w:szCs w:val="22"/>
        </w:rPr>
        <w:t xml:space="preserve">There was </w:t>
      </w:r>
      <w:r w:rsidR="001126A2" w:rsidRPr="00A32867">
        <w:rPr>
          <w:rFonts w:ascii="Helvetica" w:hAnsi="Helvetica" w:cs="Helvetica"/>
          <w:color w:val="000000"/>
          <w:sz w:val="22"/>
          <w:szCs w:val="22"/>
        </w:rPr>
        <w:t>an Outdoor Classroom meeting on February 26</w:t>
      </w:r>
      <w:r w:rsidRPr="00FA291C">
        <w:rPr>
          <w:rFonts w:ascii="Helvetica" w:hAnsi="Helvetica" w:cs="Helvetica"/>
          <w:color w:val="000000"/>
          <w:sz w:val="22"/>
          <w:szCs w:val="22"/>
          <w:vertAlign w:val="superscript"/>
        </w:rPr>
        <w:t>th</w:t>
      </w:r>
      <w:r>
        <w:rPr>
          <w:rFonts w:ascii="Helvetica" w:hAnsi="Helvetica" w:cs="Helvetica"/>
          <w:color w:val="000000"/>
          <w:sz w:val="22"/>
          <w:szCs w:val="22"/>
        </w:rPr>
        <w:t xml:space="preserve"> that </w:t>
      </w:r>
      <w:r w:rsidR="001126A2" w:rsidRPr="00A32867">
        <w:rPr>
          <w:rFonts w:ascii="Helvetica" w:hAnsi="Helvetica" w:cs="Helvetica"/>
          <w:color w:val="000000"/>
          <w:sz w:val="22"/>
          <w:szCs w:val="22"/>
        </w:rPr>
        <w:t xml:space="preserve">included Dr. </w:t>
      </w:r>
      <w:proofErr w:type="spellStart"/>
      <w:r w:rsidR="001126A2" w:rsidRPr="00A32867">
        <w:rPr>
          <w:rFonts w:ascii="Helvetica" w:hAnsi="Helvetica" w:cs="Helvetica"/>
          <w:color w:val="000000"/>
          <w:sz w:val="22"/>
          <w:szCs w:val="22"/>
        </w:rPr>
        <w:t>Kalinich</w:t>
      </w:r>
      <w:proofErr w:type="spellEnd"/>
      <w:r w:rsidR="001126A2" w:rsidRPr="00A32867">
        <w:rPr>
          <w:rFonts w:ascii="Helvetica" w:hAnsi="Helvetica" w:cs="Helvetica"/>
          <w:color w:val="000000"/>
          <w:sz w:val="22"/>
          <w:szCs w:val="22"/>
        </w:rPr>
        <w:t xml:space="preserve">, Mrs. Wallace, Mrs. Hubert, Dr. </w:t>
      </w:r>
      <w:proofErr w:type="spellStart"/>
      <w:r w:rsidR="001126A2" w:rsidRPr="00A32867">
        <w:rPr>
          <w:rFonts w:ascii="Helvetica" w:hAnsi="Helvetica" w:cs="Helvetica"/>
          <w:color w:val="000000"/>
          <w:sz w:val="22"/>
          <w:szCs w:val="22"/>
        </w:rPr>
        <w:t>LeRoy</w:t>
      </w:r>
      <w:proofErr w:type="spellEnd"/>
      <w:r w:rsidR="001126A2" w:rsidRPr="00A32867">
        <w:rPr>
          <w:rFonts w:ascii="Helvetica" w:hAnsi="Helvetica" w:cs="Helvetica"/>
          <w:color w:val="000000"/>
          <w:sz w:val="22"/>
          <w:szCs w:val="22"/>
        </w:rPr>
        <w:t xml:space="preserve">, Katie </w:t>
      </w:r>
      <w:proofErr w:type="spellStart"/>
      <w:r w:rsidR="001126A2" w:rsidRPr="00A32867">
        <w:rPr>
          <w:rFonts w:ascii="Helvetica" w:hAnsi="Helvetica" w:cs="Helvetica"/>
          <w:color w:val="000000"/>
          <w:sz w:val="22"/>
          <w:szCs w:val="22"/>
        </w:rPr>
        <w:t>Nahrwold</w:t>
      </w:r>
      <w:proofErr w:type="spellEnd"/>
      <w:r w:rsidR="001126A2" w:rsidRPr="00A32867">
        <w:rPr>
          <w:rFonts w:ascii="Helvetica" w:hAnsi="Helvetica" w:cs="Helvetica"/>
          <w:color w:val="000000"/>
          <w:sz w:val="22"/>
          <w:szCs w:val="22"/>
        </w:rPr>
        <w:t xml:space="preserve">, and Emily </w:t>
      </w:r>
      <w:proofErr w:type="spellStart"/>
      <w:r w:rsidR="001126A2" w:rsidRPr="00A32867">
        <w:rPr>
          <w:rFonts w:ascii="Helvetica" w:hAnsi="Helvetica" w:cs="Helvetica"/>
          <w:color w:val="000000"/>
          <w:sz w:val="22"/>
          <w:szCs w:val="22"/>
        </w:rPr>
        <w:t>Tzur</w:t>
      </w:r>
      <w:proofErr w:type="spellEnd"/>
      <w:r w:rsidR="001126A2" w:rsidRPr="00A32867">
        <w:rPr>
          <w:rFonts w:ascii="Helvetica" w:hAnsi="Helvetica" w:cs="Helvetica"/>
          <w:color w:val="000000"/>
          <w:sz w:val="22"/>
          <w:szCs w:val="22"/>
        </w:rPr>
        <w:t xml:space="preserve">.  Dr. </w:t>
      </w:r>
      <w:proofErr w:type="spellStart"/>
      <w:r w:rsidR="001126A2" w:rsidRPr="00A32867">
        <w:rPr>
          <w:rFonts w:ascii="Helvetica" w:hAnsi="Helvetica" w:cs="Helvetica"/>
          <w:color w:val="000000"/>
          <w:sz w:val="22"/>
          <w:szCs w:val="22"/>
        </w:rPr>
        <w:t>LeRoy</w:t>
      </w:r>
      <w:proofErr w:type="spellEnd"/>
      <w:r w:rsidR="001126A2" w:rsidRPr="00A32867">
        <w:rPr>
          <w:rFonts w:ascii="Helvetica" w:hAnsi="Helvetica" w:cs="Helvetica"/>
          <w:color w:val="000000"/>
          <w:sz w:val="22"/>
          <w:szCs w:val="22"/>
        </w:rPr>
        <w:t xml:space="preserve"> will be replacing Dr. </w:t>
      </w:r>
      <w:proofErr w:type="spellStart"/>
      <w:r w:rsidR="001126A2" w:rsidRPr="00A32867">
        <w:rPr>
          <w:rFonts w:ascii="Helvetica" w:hAnsi="Helvetica" w:cs="Helvetica"/>
          <w:color w:val="000000"/>
          <w:sz w:val="22"/>
          <w:szCs w:val="22"/>
        </w:rPr>
        <w:t>Kalinich</w:t>
      </w:r>
      <w:proofErr w:type="spellEnd"/>
      <w:r w:rsidR="001126A2" w:rsidRPr="00A32867">
        <w:rPr>
          <w:rFonts w:ascii="Helvetica" w:hAnsi="Helvetica" w:cs="Helvetica"/>
          <w:color w:val="000000"/>
          <w:sz w:val="22"/>
          <w:szCs w:val="22"/>
        </w:rPr>
        <w:t xml:space="preserve"> as head of this committee next year.  In the meeting we discussed ways in which the Outdoor Classroom will be used in the spring curriculum, and Mrs. Hubert is in the process of coordinating lessons and plantings.  The Organic Gardener will be coming for a week in early June with lessons and activities for the students</w:t>
      </w:r>
      <w:r w:rsidR="00340DCB">
        <w:rPr>
          <w:rFonts w:ascii="Helvetica" w:hAnsi="Helvetica" w:cs="Helvetica"/>
          <w:color w:val="000000"/>
          <w:sz w:val="22"/>
          <w:szCs w:val="22"/>
        </w:rPr>
        <w:t>, and this will be funded by the district</w:t>
      </w:r>
      <w:r w:rsidR="001126A2" w:rsidRPr="00A32867">
        <w:rPr>
          <w:rFonts w:ascii="Helvetica" w:hAnsi="Helvetica" w:cs="Helvetica"/>
          <w:color w:val="000000"/>
          <w:sz w:val="22"/>
          <w:szCs w:val="22"/>
        </w:rPr>
        <w:t xml:space="preserve">.  We are also working on a possible second movie night for late spring.  </w:t>
      </w:r>
      <w:r w:rsidR="00340DCB">
        <w:rPr>
          <w:rFonts w:ascii="Helvetica" w:hAnsi="Helvetica" w:cs="Helvetica"/>
          <w:color w:val="000000"/>
          <w:sz w:val="22"/>
          <w:szCs w:val="22"/>
        </w:rPr>
        <w:t xml:space="preserve">The JSSPVA </w:t>
      </w:r>
      <w:r w:rsidR="001126A2" w:rsidRPr="00A32867">
        <w:rPr>
          <w:rFonts w:ascii="Helvetica" w:hAnsi="Helvetica" w:cs="Helvetica"/>
          <w:color w:val="000000"/>
          <w:sz w:val="22"/>
          <w:szCs w:val="22"/>
        </w:rPr>
        <w:t>will be sponsoring summer maintenance through the Organic Gardener and will again be offering the opportunity to have families participate in weeding, harvesting, and watering each week.</w:t>
      </w:r>
    </w:p>
    <w:p w14:paraId="25533196" w14:textId="77777777" w:rsidR="001126A2" w:rsidRDefault="001126A2" w:rsidP="001126A2">
      <w:pPr>
        <w:rPr>
          <w:rFonts w:ascii="Helvetica" w:eastAsia="Times New Roman" w:hAnsi="Helvetica" w:cs="Helvetica"/>
          <w:b/>
          <w:color w:val="000000"/>
          <w:sz w:val="22"/>
          <w:szCs w:val="22"/>
          <w:u w:val="single"/>
        </w:rPr>
      </w:pPr>
    </w:p>
    <w:p w14:paraId="03A2023D" w14:textId="75B6F574" w:rsidR="001126A2" w:rsidRPr="001126A2" w:rsidRDefault="001126A2" w:rsidP="001126A2">
      <w:pPr>
        <w:rPr>
          <w:rFonts w:ascii="Helvetica" w:eastAsia="Times New Roman" w:hAnsi="Helvetica" w:cs="Helvetica"/>
          <w:color w:val="000000"/>
          <w:sz w:val="22"/>
          <w:szCs w:val="22"/>
          <w:u w:val="single"/>
        </w:rPr>
      </w:pPr>
      <w:r w:rsidRPr="001126A2">
        <w:rPr>
          <w:rFonts w:ascii="Helvetica" w:eastAsia="Times New Roman" w:hAnsi="Helvetica" w:cs="Helvetica"/>
          <w:color w:val="000000"/>
          <w:sz w:val="22"/>
          <w:szCs w:val="22"/>
          <w:u w:val="single"/>
        </w:rPr>
        <w:t>Staff Appreciation:</w:t>
      </w:r>
    </w:p>
    <w:p w14:paraId="793CA138" w14:textId="32C8951C" w:rsidR="001126A2" w:rsidRPr="000972C8" w:rsidRDefault="001126A2" w:rsidP="001126A2">
      <w:pPr>
        <w:rPr>
          <w:rFonts w:ascii="Helvetica" w:hAnsi="Helvetica" w:cs="Helvetica"/>
          <w:color w:val="000000"/>
          <w:sz w:val="22"/>
          <w:szCs w:val="22"/>
        </w:rPr>
      </w:pPr>
      <w:r>
        <w:rPr>
          <w:rFonts w:ascii="Helvetica" w:hAnsi="Helvetica" w:cs="Helvetica"/>
          <w:color w:val="000000"/>
          <w:sz w:val="22"/>
          <w:szCs w:val="22"/>
        </w:rPr>
        <w:t xml:space="preserve">Melissa </w:t>
      </w:r>
      <w:r w:rsidR="00FA291C">
        <w:rPr>
          <w:rFonts w:ascii="Helvetica" w:hAnsi="Helvetica" w:cs="Helvetica"/>
          <w:color w:val="000000"/>
          <w:sz w:val="22"/>
          <w:szCs w:val="22"/>
        </w:rPr>
        <w:t xml:space="preserve">Ross </w:t>
      </w:r>
      <w:r>
        <w:rPr>
          <w:rFonts w:ascii="Helvetica" w:hAnsi="Helvetica" w:cs="Helvetica"/>
          <w:color w:val="000000"/>
          <w:sz w:val="22"/>
          <w:szCs w:val="22"/>
        </w:rPr>
        <w:t xml:space="preserve">is </w:t>
      </w:r>
      <w:r w:rsidRPr="000972C8">
        <w:rPr>
          <w:rFonts w:ascii="Helvetica" w:hAnsi="Helvetica" w:cs="Helvetica"/>
          <w:color w:val="000000"/>
          <w:sz w:val="22"/>
          <w:szCs w:val="22"/>
        </w:rPr>
        <w:t>working on planning teacher appreciation week which will take place during the week of April 27</w:t>
      </w:r>
      <w:r w:rsidRPr="00544FB5">
        <w:rPr>
          <w:rFonts w:ascii="Helvetica" w:hAnsi="Helvetica" w:cs="Helvetica"/>
          <w:color w:val="000000"/>
          <w:sz w:val="22"/>
          <w:szCs w:val="22"/>
          <w:vertAlign w:val="superscript"/>
        </w:rPr>
        <w:t>th</w:t>
      </w:r>
      <w:r>
        <w:rPr>
          <w:rFonts w:ascii="Helvetica" w:hAnsi="Helvetica" w:cs="Helvetica"/>
          <w:color w:val="000000"/>
          <w:sz w:val="22"/>
          <w:szCs w:val="22"/>
        </w:rPr>
        <w:t>.</w:t>
      </w:r>
      <w:r w:rsidRPr="000972C8">
        <w:rPr>
          <w:rFonts w:ascii="Helvetica" w:hAnsi="Helvetica" w:cs="Helvetica"/>
          <w:color w:val="000000"/>
          <w:sz w:val="22"/>
          <w:szCs w:val="22"/>
        </w:rPr>
        <w:t xml:space="preserve">  Please note that this is a week earlier than in the past due to testing during the week of May 4</w:t>
      </w:r>
      <w:r w:rsidRPr="00544FB5">
        <w:rPr>
          <w:rFonts w:ascii="Helvetica" w:hAnsi="Helvetica" w:cs="Helvetica"/>
          <w:color w:val="000000"/>
          <w:sz w:val="22"/>
          <w:szCs w:val="22"/>
          <w:vertAlign w:val="superscript"/>
        </w:rPr>
        <w:t>th</w:t>
      </w:r>
      <w:r>
        <w:rPr>
          <w:rFonts w:ascii="Helvetica" w:hAnsi="Helvetica" w:cs="Helvetica"/>
          <w:color w:val="000000"/>
          <w:sz w:val="22"/>
          <w:szCs w:val="22"/>
        </w:rPr>
        <w:t>.</w:t>
      </w:r>
      <w:r w:rsidRPr="000972C8">
        <w:rPr>
          <w:rFonts w:ascii="Helvetica" w:hAnsi="Helvetica" w:cs="Helvetica"/>
          <w:color w:val="000000"/>
          <w:sz w:val="22"/>
          <w:szCs w:val="22"/>
        </w:rPr>
        <w:t xml:space="preserve">  She will need help on Thursday April 30</w:t>
      </w:r>
      <w:r w:rsidRPr="00544FB5">
        <w:rPr>
          <w:rFonts w:ascii="Helvetica" w:hAnsi="Helvetica" w:cs="Helvetica"/>
          <w:color w:val="000000"/>
          <w:sz w:val="22"/>
          <w:szCs w:val="22"/>
          <w:vertAlign w:val="superscript"/>
        </w:rPr>
        <w:t>th</w:t>
      </w:r>
      <w:r>
        <w:rPr>
          <w:rFonts w:ascii="Helvetica" w:hAnsi="Helvetica" w:cs="Helvetica"/>
          <w:color w:val="000000"/>
          <w:sz w:val="22"/>
          <w:szCs w:val="22"/>
        </w:rPr>
        <w:t xml:space="preserve"> </w:t>
      </w:r>
      <w:r w:rsidRPr="000972C8">
        <w:rPr>
          <w:rFonts w:ascii="Helvetica" w:hAnsi="Helvetica" w:cs="Helvetica"/>
          <w:color w:val="000000"/>
          <w:sz w:val="22"/>
          <w:szCs w:val="22"/>
        </w:rPr>
        <w:t>at 7:45 a.m. with flower sales.</w:t>
      </w:r>
    </w:p>
    <w:p w14:paraId="3B4DFA54" w14:textId="77777777" w:rsidR="001126A2" w:rsidRDefault="001126A2" w:rsidP="00450A1F">
      <w:pPr>
        <w:widowControl w:val="0"/>
        <w:autoSpaceDE w:val="0"/>
        <w:autoSpaceDN w:val="0"/>
        <w:adjustRightInd w:val="0"/>
        <w:rPr>
          <w:rFonts w:ascii="Arial" w:hAnsi="Arial" w:cs="Arial"/>
          <w:b/>
          <w:bCs/>
        </w:rPr>
      </w:pPr>
    </w:p>
    <w:p w14:paraId="677B0325" w14:textId="77777777" w:rsidR="00185CAA" w:rsidRDefault="00185CAA" w:rsidP="002B1B82">
      <w:pPr>
        <w:widowControl w:val="0"/>
        <w:autoSpaceDE w:val="0"/>
        <w:autoSpaceDN w:val="0"/>
        <w:adjustRightInd w:val="0"/>
        <w:rPr>
          <w:rFonts w:ascii="Arial" w:hAnsi="Arial" w:cs="Arial"/>
          <w:b/>
          <w:bCs/>
        </w:rPr>
      </w:pPr>
    </w:p>
    <w:p w14:paraId="572954ED" w14:textId="77777777" w:rsidR="002B1B82" w:rsidRDefault="002B1B82" w:rsidP="002B1B82">
      <w:pPr>
        <w:widowControl w:val="0"/>
        <w:autoSpaceDE w:val="0"/>
        <w:autoSpaceDN w:val="0"/>
        <w:adjustRightInd w:val="0"/>
        <w:rPr>
          <w:rFonts w:ascii="Arial" w:hAnsi="Arial" w:cs="Arial"/>
          <w:b/>
          <w:bCs/>
        </w:rPr>
      </w:pPr>
      <w:r>
        <w:rPr>
          <w:rFonts w:ascii="Arial" w:hAnsi="Arial" w:cs="Arial"/>
          <w:b/>
          <w:bCs/>
        </w:rPr>
        <w:t>Benefit</w:t>
      </w:r>
    </w:p>
    <w:p w14:paraId="194B73A9" w14:textId="77777777" w:rsidR="00D60228" w:rsidRDefault="00D60228" w:rsidP="002B1B82">
      <w:pPr>
        <w:widowControl w:val="0"/>
        <w:autoSpaceDE w:val="0"/>
        <w:autoSpaceDN w:val="0"/>
        <w:adjustRightInd w:val="0"/>
        <w:rPr>
          <w:rFonts w:ascii="Arial" w:hAnsi="Arial" w:cs="Arial"/>
          <w:bCs/>
        </w:rPr>
      </w:pPr>
      <w:r>
        <w:rPr>
          <w:rFonts w:ascii="Arial" w:hAnsi="Arial" w:cs="Arial"/>
          <w:bCs/>
        </w:rPr>
        <w:t xml:space="preserve">So far </w:t>
      </w:r>
      <w:r w:rsidR="002B1B82" w:rsidRPr="00B04F55">
        <w:rPr>
          <w:rFonts w:ascii="Arial" w:hAnsi="Arial" w:cs="Arial"/>
          <w:bCs/>
        </w:rPr>
        <w:t xml:space="preserve">150 </w:t>
      </w:r>
      <w:r>
        <w:rPr>
          <w:rFonts w:ascii="Arial" w:hAnsi="Arial" w:cs="Arial"/>
          <w:bCs/>
        </w:rPr>
        <w:t xml:space="preserve">guests have </w:t>
      </w:r>
      <w:r w:rsidR="002B1B82" w:rsidRPr="00B04F55">
        <w:rPr>
          <w:rFonts w:ascii="Arial" w:hAnsi="Arial" w:cs="Arial"/>
          <w:bCs/>
        </w:rPr>
        <w:t xml:space="preserve">registered.  </w:t>
      </w:r>
      <w:r>
        <w:rPr>
          <w:rFonts w:ascii="Arial" w:hAnsi="Arial" w:cs="Arial"/>
          <w:bCs/>
        </w:rPr>
        <w:t>Everyone is encouraged to reach out to new families with kids in JK, Kindergarten and 1</w:t>
      </w:r>
      <w:r w:rsidRPr="00D60228">
        <w:rPr>
          <w:rFonts w:ascii="Arial" w:hAnsi="Arial" w:cs="Arial"/>
          <w:bCs/>
          <w:vertAlign w:val="superscript"/>
        </w:rPr>
        <w:t>st</w:t>
      </w:r>
      <w:r>
        <w:rPr>
          <w:rFonts w:ascii="Arial" w:hAnsi="Arial" w:cs="Arial"/>
          <w:bCs/>
        </w:rPr>
        <w:t xml:space="preserve"> grade to make them feel welcome at the benefit.  The Newcomers Committee is sending a reminder </w:t>
      </w:r>
      <w:r w:rsidR="002B1B82" w:rsidRPr="00B04F55">
        <w:rPr>
          <w:rFonts w:ascii="Arial" w:hAnsi="Arial" w:cs="Arial"/>
          <w:bCs/>
        </w:rPr>
        <w:t>email to all of the new families</w:t>
      </w:r>
      <w:r>
        <w:rPr>
          <w:rFonts w:ascii="Arial" w:hAnsi="Arial" w:cs="Arial"/>
          <w:bCs/>
        </w:rPr>
        <w:t xml:space="preserve"> about the benefit</w:t>
      </w:r>
      <w:r w:rsidR="002B1B82" w:rsidRPr="00B04F55">
        <w:rPr>
          <w:rFonts w:ascii="Arial" w:hAnsi="Arial" w:cs="Arial"/>
          <w:bCs/>
        </w:rPr>
        <w:t>.</w:t>
      </w:r>
    </w:p>
    <w:p w14:paraId="7A17F4E8" w14:textId="77777777" w:rsidR="00D60228" w:rsidRDefault="00D60228" w:rsidP="002B1B82">
      <w:pPr>
        <w:widowControl w:val="0"/>
        <w:autoSpaceDE w:val="0"/>
        <w:autoSpaceDN w:val="0"/>
        <w:adjustRightInd w:val="0"/>
        <w:rPr>
          <w:rFonts w:ascii="Arial" w:hAnsi="Arial" w:cs="Arial"/>
          <w:bCs/>
        </w:rPr>
      </w:pPr>
    </w:p>
    <w:p w14:paraId="67ABF87D" w14:textId="0B5573BC" w:rsidR="002B1B82" w:rsidRPr="00B04F55" w:rsidRDefault="002B1B82" w:rsidP="002B1B82">
      <w:pPr>
        <w:widowControl w:val="0"/>
        <w:autoSpaceDE w:val="0"/>
        <w:autoSpaceDN w:val="0"/>
        <w:adjustRightInd w:val="0"/>
        <w:rPr>
          <w:rFonts w:ascii="Arial" w:hAnsi="Arial" w:cs="Arial"/>
          <w:bCs/>
        </w:rPr>
      </w:pPr>
      <w:r w:rsidRPr="00B04F55">
        <w:rPr>
          <w:rFonts w:ascii="Arial" w:hAnsi="Arial" w:cs="Arial"/>
          <w:bCs/>
        </w:rPr>
        <w:t>The agenda</w:t>
      </w:r>
      <w:r w:rsidR="00D60228">
        <w:rPr>
          <w:rFonts w:ascii="Arial" w:hAnsi="Arial" w:cs="Arial"/>
          <w:bCs/>
        </w:rPr>
        <w:t xml:space="preserve"> for benefit evening</w:t>
      </w:r>
      <w:r w:rsidR="00340DCB">
        <w:rPr>
          <w:rFonts w:ascii="Arial" w:hAnsi="Arial" w:cs="Arial"/>
          <w:bCs/>
        </w:rPr>
        <w:t xml:space="preserve"> is as follows</w:t>
      </w:r>
      <w:r w:rsidRPr="00B04F55">
        <w:rPr>
          <w:rFonts w:ascii="Arial" w:hAnsi="Arial" w:cs="Arial"/>
          <w:bCs/>
        </w:rPr>
        <w:t>:</w:t>
      </w:r>
    </w:p>
    <w:p w14:paraId="4B68BEEF" w14:textId="4A75DFB0" w:rsidR="002B1B82" w:rsidRPr="00B04F55" w:rsidRDefault="002B1B82" w:rsidP="002B1B82">
      <w:pPr>
        <w:widowControl w:val="0"/>
        <w:autoSpaceDE w:val="0"/>
        <w:autoSpaceDN w:val="0"/>
        <w:adjustRightInd w:val="0"/>
        <w:rPr>
          <w:rFonts w:ascii="Arial" w:hAnsi="Arial" w:cs="Arial"/>
          <w:bCs/>
        </w:rPr>
      </w:pPr>
      <w:r w:rsidRPr="00B04F55">
        <w:rPr>
          <w:rFonts w:ascii="Arial" w:hAnsi="Arial" w:cs="Arial"/>
          <w:bCs/>
        </w:rPr>
        <w:t>6:00-7:00 p</w:t>
      </w:r>
      <w:r w:rsidR="00D60228">
        <w:rPr>
          <w:rFonts w:ascii="Arial" w:hAnsi="Arial" w:cs="Arial"/>
          <w:bCs/>
        </w:rPr>
        <w:t>.</w:t>
      </w:r>
      <w:r w:rsidRPr="00B04F55">
        <w:rPr>
          <w:rFonts w:ascii="Arial" w:hAnsi="Arial" w:cs="Arial"/>
          <w:bCs/>
        </w:rPr>
        <w:t>m</w:t>
      </w:r>
      <w:r w:rsidR="00D60228">
        <w:rPr>
          <w:rFonts w:ascii="Arial" w:hAnsi="Arial" w:cs="Arial"/>
          <w:bCs/>
        </w:rPr>
        <w:t>.</w:t>
      </w:r>
      <w:r w:rsidRPr="00B04F55">
        <w:rPr>
          <w:rFonts w:ascii="Arial" w:hAnsi="Arial" w:cs="Arial"/>
          <w:bCs/>
        </w:rPr>
        <w:t xml:space="preserve"> trollies </w:t>
      </w:r>
      <w:r w:rsidR="00E43F71">
        <w:rPr>
          <w:rFonts w:ascii="Arial" w:hAnsi="Arial" w:cs="Arial"/>
          <w:bCs/>
        </w:rPr>
        <w:t xml:space="preserve">available </w:t>
      </w:r>
      <w:r w:rsidR="009C1BB9">
        <w:rPr>
          <w:rFonts w:ascii="Arial" w:hAnsi="Arial" w:cs="Arial"/>
          <w:bCs/>
        </w:rPr>
        <w:t xml:space="preserve">to pick up attendees and deliver to Michigan Shores Club from </w:t>
      </w:r>
      <w:r w:rsidRPr="00B04F55">
        <w:rPr>
          <w:rFonts w:ascii="Arial" w:hAnsi="Arial" w:cs="Arial"/>
          <w:bCs/>
        </w:rPr>
        <w:t xml:space="preserve">6 </w:t>
      </w:r>
      <w:r w:rsidR="009C1BB9">
        <w:rPr>
          <w:rFonts w:ascii="Arial" w:hAnsi="Arial" w:cs="Arial"/>
          <w:bCs/>
        </w:rPr>
        <w:t xml:space="preserve">different </w:t>
      </w:r>
      <w:r w:rsidRPr="00B04F55">
        <w:rPr>
          <w:rFonts w:ascii="Arial" w:hAnsi="Arial" w:cs="Arial"/>
          <w:bCs/>
        </w:rPr>
        <w:t>locations</w:t>
      </w:r>
    </w:p>
    <w:p w14:paraId="0C71A368" w14:textId="4C2AA67A" w:rsidR="002B1B82" w:rsidRPr="00B04F55" w:rsidRDefault="002B1B82" w:rsidP="002B1B82">
      <w:pPr>
        <w:widowControl w:val="0"/>
        <w:autoSpaceDE w:val="0"/>
        <w:autoSpaceDN w:val="0"/>
        <w:adjustRightInd w:val="0"/>
        <w:rPr>
          <w:rFonts w:ascii="Arial" w:hAnsi="Arial" w:cs="Arial"/>
          <w:bCs/>
        </w:rPr>
      </w:pPr>
      <w:r w:rsidRPr="00B04F55">
        <w:rPr>
          <w:rFonts w:ascii="Arial" w:hAnsi="Arial" w:cs="Arial"/>
          <w:bCs/>
        </w:rPr>
        <w:t xml:space="preserve">6:30-7:30 </w:t>
      </w:r>
      <w:r w:rsidR="00D60228">
        <w:rPr>
          <w:rFonts w:ascii="Arial" w:hAnsi="Arial" w:cs="Arial"/>
          <w:bCs/>
        </w:rPr>
        <w:t xml:space="preserve">p.m. </w:t>
      </w:r>
      <w:r w:rsidRPr="00B04F55">
        <w:rPr>
          <w:rFonts w:ascii="Arial" w:hAnsi="Arial" w:cs="Arial"/>
          <w:bCs/>
        </w:rPr>
        <w:t>cocktails</w:t>
      </w:r>
    </w:p>
    <w:p w14:paraId="7E967251" w14:textId="27133C1B" w:rsidR="002B1B82" w:rsidRPr="00B04F55" w:rsidRDefault="002B1B82" w:rsidP="002B1B82">
      <w:pPr>
        <w:widowControl w:val="0"/>
        <w:autoSpaceDE w:val="0"/>
        <w:autoSpaceDN w:val="0"/>
        <w:adjustRightInd w:val="0"/>
        <w:rPr>
          <w:rFonts w:ascii="Arial" w:hAnsi="Arial" w:cs="Arial"/>
          <w:bCs/>
        </w:rPr>
      </w:pPr>
      <w:r w:rsidRPr="00B04F55">
        <w:rPr>
          <w:rFonts w:ascii="Arial" w:hAnsi="Arial" w:cs="Arial"/>
          <w:bCs/>
        </w:rPr>
        <w:t xml:space="preserve">7:45-8:45 </w:t>
      </w:r>
      <w:r w:rsidR="00D60228">
        <w:rPr>
          <w:rFonts w:ascii="Arial" w:hAnsi="Arial" w:cs="Arial"/>
          <w:bCs/>
        </w:rPr>
        <w:t xml:space="preserve">p.m. sit down </w:t>
      </w:r>
      <w:r w:rsidRPr="00B04F55">
        <w:rPr>
          <w:rFonts w:ascii="Arial" w:hAnsi="Arial" w:cs="Arial"/>
          <w:bCs/>
        </w:rPr>
        <w:t xml:space="preserve">dinner (seating </w:t>
      </w:r>
      <w:r w:rsidR="00340DCB">
        <w:rPr>
          <w:rFonts w:ascii="Arial" w:hAnsi="Arial" w:cs="Arial"/>
          <w:bCs/>
        </w:rPr>
        <w:t xml:space="preserve">by </w:t>
      </w:r>
      <w:r w:rsidRPr="00B04F55">
        <w:rPr>
          <w:rFonts w:ascii="Arial" w:hAnsi="Arial" w:cs="Arial"/>
          <w:bCs/>
        </w:rPr>
        <w:t>7:45)</w:t>
      </w:r>
    </w:p>
    <w:p w14:paraId="693A9443" w14:textId="77777777" w:rsidR="00D60228" w:rsidRDefault="00D60228" w:rsidP="002B1B82">
      <w:pPr>
        <w:widowControl w:val="0"/>
        <w:autoSpaceDE w:val="0"/>
        <w:autoSpaceDN w:val="0"/>
        <w:adjustRightInd w:val="0"/>
        <w:rPr>
          <w:rFonts w:ascii="Arial" w:hAnsi="Arial" w:cs="Arial"/>
          <w:bCs/>
        </w:rPr>
      </w:pPr>
      <w:r>
        <w:rPr>
          <w:rFonts w:ascii="Arial" w:hAnsi="Arial" w:cs="Arial"/>
          <w:bCs/>
        </w:rPr>
        <w:t>9:00 p.m. dancing, cordial bar and dessert</w:t>
      </w:r>
    </w:p>
    <w:p w14:paraId="6CAC8DB3" w14:textId="5775948E" w:rsidR="002B1B82" w:rsidRPr="00B04F55" w:rsidRDefault="00D60228" w:rsidP="002B1B82">
      <w:pPr>
        <w:widowControl w:val="0"/>
        <w:autoSpaceDE w:val="0"/>
        <w:autoSpaceDN w:val="0"/>
        <w:adjustRightInd w:val="0"/>
        <w:rPr>
          <w:rFonts w:ascii="Arial" w:hAnsi="Arial" w:cs="Arial"/>
          <w:bCs/>
        </w:rPr>
      </w:pPr>
      <w:r>
        <w:rPr>
          <w:rFonts w:ascii="Arial" w:hAnsi="Arial" w:cs="Arial"/>
          <w:bCs/>
        </w:rPr>
        <w:lastRenderedPageBreak/>
        <w:t xml:space="preserve">10:30 p.m. silent auction, </w:t>
      </w:r>
      <w:r w:rsidR="002B1B82" w:rsidRPr="00B04F55">
        <w:rPr>
          <w:rFonts w:ascii="Arial" w:hAnsi="Arial" w:cs="Arial"/>
          <w:bCs/>
        </w:rPr>
        <w:t xml:space="preserve">teacher experiences and signup </w:t>
      </w:r>
      <w:proofErr w:type="gramStart"/>
      <w:r w:rsidR="002B1B82" w:rsidRPr="00B04F55">
        <w:rPr>
          <w:rFonts w:ascii="Arial" w:hAnsi="Arial" w:cs="Arial"/>
          <w:bCs/>
        </w:rPr>
        <w:t>parties</w:t>
      </w:r>
      <w:proofErr w:type="gramEnd"/>
      <w:r w:rsidR="002B1B82" w:rsidRPr="00B04F55">
        <w:rPr>
          <w:rFonts w:ascii="Arial" w:hAnsi="Arial" w:cs="Arial"/>
          <w:bCs/>
        </w:rPr>
        <w:t xml:space="preserve"> </w:t>
      </w:r>
      <w:r>
        <w:rPr>
          <w:rFonts w:ascii="Arial" w:hAnsi="Arial" w:cs="Arial"/>
          <w:bCs/>
        </w:rPr>
        <w:t>deadline</w:t>
      </w:r>
    </w:p>
    <w:p w14:paraId="54D0FD1A" w14:textId="77777777" w:rsidR="00D60228" w:rsidRDefault="00D60228" w:rsidP="002B1B82">
      <w:pPr>
        <w:widowControl w:val="0"/>
        <w:autoSpaceDE w:val="0"/>
        <w:autoSpaceDN w:val="0"/>
        <w:adjustRightInd w:val="0"/>
        <w:rPr>
          <w:rFonts w:ascii="Arial" w:hAnsi="Arial" w:cs="Arial"/>
        </w:rPr>
      </w:pPr>
    </w:p>
    <w:p w14:paraId="213DE22B" w14:textId="55A65BA9" w:rsidR="002B1B82" w:rsidRDefault="00D60228" w:rsidP="002B1B82">
      <w:pPr>
        <w:widowControl w:val="0"/>
        <w:autoSpaceDE w:val="0"/>
        <w:autoSpaceDN w:val="0"/>
        <w:adjustRightInd w:val="0"/>
        <w:rPr>
          <w:rFonts w:ascii="Arial" w:hAnsi="Arial" w:cs="Arial"/>
        </w:rPr>
      </w:pPr>
      <w:r>
        <w:rPr>
          <w:rFonts w:ascii="Arial" w:hAnsi="Arial" w:cs="Arial"/>
        </w:rPr>
        <w:t xml:space="preserve">There are </w:t>
      </w:r>
      <w:r w:rsidR="00340DCB">
        <w:rPr>
          <w:rFonts w:ascii="Arial" w:hAnsi="Arial" w:cs="Arial"/>
        </w:rPr>
        <w:t xml:space="preserve">enough </w:t>
      </w:r>
      <w:r w:rsidR="002B1B82" w:rsidRPr="00B04F55">
        <w:rPr>
          <w:rFonts w:ascii="Arial" w:hAnsi="Arial" w:cs="Arial"/>
        </w:rPr>
        <w:t>registration volunteers already</w:t>
      </w:r>
      <w:r>
        <w:rPr>
          <w:rFonts w:ascii="Arial" w:hAnsi="Arial" w:cs="Arial"/>
        </w:rPr>
        <w:t>, but setup volunteers are needed on April 17</w:t>
      </w:r>
      <w:r w:rsidRPr="00D60228">
        <w:rPr>
          <w:rFonts w:ascii="Arial" w:hAnsi="Arial" w:cs="Arial"/>
          <w:vertAlign w:val="superscript"/>
        </w:rPr>
        <w:t>th</w:t>
      </w:r>
      <w:r w:rsidR="00340DCB">
        <w:rPr>
          <w:rFonts w:ascii="Arial" w:hAnsi="Arial" w:cs="Arial"/>
        </w:rPr>
        <w:t xml:space="preserve"> and 18</w:t>
      </w:r>
      <w:r w:rsidR="00340DCB" w:rsidRPr="00340DCB">
        <w:rPr>
          <w:rFonts w:ascii="Arial" w:hAnsi="Arial" w:cs="Arial"/>
          <w:vertAlign w:val="superscript"/>
        </w:rPr>
        <w:t>th</w:t>
      </w:r>
      <w:r w:rsidR="00340DCB">
        <w:rPr>
          <w:rFonts w:ascii="Arial" w:hAnsi="Arial" w:cs="Arial"/>
        </w:rPr>
        <w:t>.</w:t>
      </w:r>
      <w:r>
        <w:rPr>
          <w:rFonts w:ascii="Arial" w:hAnsi="Arial" w:cs="Arial"/>
        </w:rPr>
        <w:t xml:space="preserve">  Setup times are 10</w:t>
      </w:r>
      <w:r w:rsidR="00340DCB">
        <w:rPr>
          <w:rFonts w:ascii="Arial" w:hAnsi="Arial" w:cs="Arial"/>
        </w:rPr>
        <w:t xml:space="preserve"> a.m. – </w:t>
      </w:r>
      <w:r>
        <w:rPr>
          <w:rFonts w:ascii="Arial" w:hAnsi="Arial" w:cs="Arial"/>
        </w:rPr>
        <w:t>4</w:t>
      </w:r>
      <w:r w:rsidR="00340DCB">
        <w:rPr>
          <w:rFonts w:ascii="Arial" w:hAnsi="Arial" w:cs="Arial"/>
        </w:rPr>
        <w:t xml:space="preserve"> p.m.</w:t>
      </w:r>
      <w:r>
        <w:rPr>
          <w:rFonts w:ascii="Arial" w:hAnsi="Arial" w:cs="Arial"/>
        </w:rPr>
        <w:t xml:space="preserve"> on April 17</w:t>
      </w:r>
      <w:r w:rsidRPr="00D60228">
        <w:rPr>
          <w:rFonts w:ascii="Arial" w:hAnsi="Arial" w:cs="Arial"/>
          <w:vertAlign w:val="superscript"/>
        </w:rPr>
        <w:t>th</w:t>
      </w:r>
      <w:r>
        <w:rPr>
          <w:rFonts w:ascii="Arial" w:hAnsi="Arial" w:cs="Arial"/>
        </w:rPr>
        <w:t>, and 1</w:t>
      </w:r>
      <w:r w:rsidR="002B1B82" w:rsidRPr="00B04F55">
        <w:rPr>
          <w:rFonts w:ascii="Arial" w:hAnsi="Arial" w:cs="Arial"/>
        </w:rPr>
        <w:t>0</w:t>
      </w:r>
      <w:r w:rsidR="00340DCB">
        <w:rPr>
          <w:rFonts w:ascii="Arial" w:hAnsi="Arial" w:cs="Arial"/>
        </w:rPr>
        <w:t xml:space="preserve"> a.m. – 2 p.m.</w:t>
      </w:r>
      <w:r>
        <w:rPr>
          <w:rFonts w:ascii="Arial" w:hAnsi="Arial" w:cs="Arial"/>
        </w:rPr>
        <w:t xml:space="preserve"> on April 18</w:t>
      </w:r>
      <w:r w:rsidRPr="00D60228">
        <w:rPr>
          <w:rFonts w:ascii="Arial" w:hAnsi="Arial" w:cs="Arial"/>
          <w:vertAlign w:val="superscript"/>
        </w:rPr>
        <w:t>th</w:t>
      </w:r>
      <w:r>
        <w:rPr>
          <w:rFonts w:ascii="Arial" w:hAnsi="Arial" w:cs="Arial"/>
        </w:rPr>
        <w:t>.</w:t>
      </w:r>
      <w:r w:rsidR="00340DCB">
        <w:rPr>
          <w:rFonts w:ascii="Arial" w:hAnsi="Arial" w:cs="Arial"/>
        </w:rPr>
        <w:t xml:space="preserve">  </w:t>
      </w:r>
      <w:r w:rsidR="00432667">
        <w:rPr>
          <w:rFonts w:ascii="Arial" w:hAnsi="Arial" w:cs="Arial"/>
        </w:rPr>
        <w:t>Two</w:t>
      </w:r>
      <w:r w:rsidR="002B1B82" w:rsidRPr="00B04F55">
        <w:rPr>
          <w:rFonts w:ascii="Arial" w:hAnsi="Arial" w:cs="Arial"/>
        </w:rPr>
        <w:t xml:space="preserve"> </w:t>
      </w:r>
      <w:r w:rsidR="00432667" w:rsidRPr="00B04F55">
        <w:rPr>
          <w:rFonts w:ascii="Arial" w:hAnsi="Arial" w:cs="Arial"/>
        </w:rPr>
        <w:t>trolley</w:t>
      </w:r>
      <w:r w:rsidR="002B1B82" w:rsidRPr="00B04F55">
        <w:rPr>
          <w:rFonts w:ascii="Arial" w:hAnsi="Arial" w:cs="Arial"/>
        </w:rPr>
        <w:t xml:space="preserve"> monitors</w:t>
      </w:r>
      <w:r>
        <w:rPr>
          <w:rFonts w:ascii="Arial" w:hAnsi="Arial" w:cs="Arial"/>
        </w:rPr>
        <w:t xml:space="preserve"> are </w:t>
      </w:r>
      <w:r w:rsidR="00340DCB">
        <w:rPr>
          <w:rFonts w:ascii="Arial" w:hAnsi="Arial" w:cs="Arial"/>
        </w:rPr>
        <w:t>also needed.</w:t>
      </w:r>
    </w:p>
    <w:p w14:paraId="1A497F80" w14:textId="77777777" w:rsidR="00D60228" w:rsidRPr="00B04F55" w:rsidRDefault="00D60228" w:rsidP="002B1B82">
      <w:pPr>
        <w:widowControl w:val="0"/>
        <w:autoSpaceDE w:val="0"/>
        <w:autoSpaceDN w:val="0"/>
        <w:adjustRightInd w:val="0"/>
        <w:rPr>
          <w:rFonts w:ascii="Arial" w:hAnsi="Arial" w:cs="Arial"/>
        </w:rPr>
      </w:pPr>
    </w:p>
    <w:p w14:paraId="5E1A447D" w14:textId="2C89C56D" w:rsidR="002B1B82" w:rsidRPr="00B04F55" w:rsidRDefault="002B1B82" w:rsidP="002B1B82">
      <w:pPr>
        <w:widowControl w:val="0"/>
        <w:autoSpaceDE w:val="0"/>
        <w:autoSpaceDN w:val="0"/>
        <w:adjustRightInd w:val="0"/>
        <w:rPr>
          <w:rFonts w:ascii="Arial" w:hAnsi="Arial" w:cs="Arial"/>
        </w:rPr>
      </w:pPr>
      <w:r w:rsidRPr="00B04F55">
        <w:rPr>
          <w:rFonts w:ascii="Arial" w:hAnsi="Arial" w:cs="Arial"/>
        </w:rPr>
        <w:t>ABC (</w:t>
      </w:r>
      <w:r w:rsidR="00D60228">
        <w:rPr>
          <w:rFonts w:ascii="Arial" w:hAnsi="Arial" w:cs="Arial"/>
        </w:rPr>
        <w:t>A</w:t>
      </w:r>
      <w:r w:rsidRPr="00B04F55">
        <w:rPr>
          <w:rFonts w:ascii="Arial" w:hAnsi="Arial" w:cs="Arial"/>
        </w:rPr>
        <w:t xml:space="preserve">uctions </w:t>
      </w:r>
      <w:r w:rsidR="00D60228">
        <w:rPr>
          <w:rFonts w:ascii="Arial" w:hAnsi="Arial" w:cs="Arial"/>
        </w:rPr>
        <w:t>B</w:t>
      </w:r>
      <w:r w:rsidRPr="00B04F55">
        <w:rPr>
          <w:rFonts w:ascii="Arial" w:hAnsi="Arial" w:cs="Arial"/>
        </w:rPr>
        <w:t xml:space="preserve">y </w:t>
      </w:r>
      <w:r w:rsidR="00D60228">
        <w:rPr>
          <w:rFonts w:ascii="Arial" w:hAnsi="Arial" w:cs="Arial"/>
        </w:rPr>
        <w:t>C</w:t>
      </w:r>
      <w:r w:rsidRPr="00B04F55">
        <w:rPr>
          <w:rFonts w:ascii="Arial" w:hAnsi="Arial" w:cs="Arial"/>
        </w:rPr>
        <w:t>ellular)</w:t>
      </w:r>
      <w:r w:rsidR="00D60228">
        <w:rPr>
          <w:rFonts w:ascii="Arial" w:hAnsi="Arial" w:cs="Arial"/>
        </w:rPr>
        <w:t xml:space="preserve"> is the company that is handling the online bidding and registration</w:t>
      </w:r>
      <w:r w:rsidRPr="00B04F55">
        <w:rPr>
          <w:rFonts w:ascii="Arial" w:hAnsi="Arial" w:cs="Arial"/>
        </w:rPr>
        <w:t>.  Everyone who register</w:t>
      </w:r>
      <w:r w:rsidR="00D60228">
        <w:rPr>
          <w:rFonts w:ascii="Arial" w:hAnsi="Arial" w:cs="Arial"/>
        </w:rPr>
        <w:t>s</w:t>
      </w:r>
      <w:r w:rsidRPr="00B04F55">
        <w:rPr>
          <w:rFonts w:ascii="Arial" w:hAnsi="Arial" w:cs="Arial"/>
        </w:rPr>
        <w:t xml:space="preserve"> </w:t>
      </w:r>
      <w:r w:rsidR="00D60228">
        <w:rPr>
          <w:rFonts w:ascii="Arial" w:hAnsi="Arial" w:cs="Arial"/>
        </w:rPr>
        <w:t xml:space="preserve">will receive </w:t>
      </w:r>
      <w:r w:rsidRPr="00B04F55">
        <w:rPr>
          <w:rFonts w:ascii="Arial" w:hAnsi="Arial" w:cs="Arial"/>
        </w:rPr>
        <w:t>a text</w:t>
      </w:r>
      <w:r w:rsidR="00D60228">
        <w:rPr>
          <w:rFonts w:ascii="Arial" w:hAnsi="Arial" w:cs="Arial"/>
        </w:rPr>
        <w:t xml:space="preserve"> with a link to the auction items and other items available for purchase</w:t>
      </w:r>
      <w:r w:rsidRPr="00B04F55">
        <w:rPr>
          <w:rFonts w:ascii="Arial" w:hAnsi="Arial" w:cs="Arial"/>
        </w:rPr>
        <w:t xml:space="preserve">.  </w:t>
      </w:r>
      <w:r w:rsidR="00D60228">
        <w:rPr>
          <w:rFonts w:ascii="Arial" w:hAnsi="Arial" w:cs="Arial"/>
        </w:rPr>
        <w:t xml:space="preserve">Everyone needs to bring their phone to the event in order to </w:t>
      </w:r>
      <w:r w:rsidRPr="00B04F55">
        <w:rPr>
          <w:rFonts w:ascii="Arial" w:hAnsi="Arial" w:cs="Arial"/>
        </w:rPr>
        <w:t>bid</w:t>
      </w:r>
      <w:r w:rsidR="00D60228">
        <w:rPr>
          <w:rFonts w:ascii="Arial" w:hAnsi="Arial" w:cs="Arial"/>
        </w:rPr>
        <w:t xml:space="preserve"> on items</w:t>
      </w:r>
      <w:r w:rsidRPr="00B04F55">
        <w:rPr>
          <w:rFonts w:ascii="Arial" w:hAnsi="Arial" w:cs="Arial"/>
        </w:rPr>
        <w:t xml:space="preserve">.  </w:t>
      </w:r>
      <w:r w:rsidR="00D60228">
        <w:rPr>
          <w:rFonts w:ascii="Arial" w:hAnsi="Arial" w:cs="Arial"/>
        </w:rPr>
        <w:t xml:space="preserve">Anyone can </w:t>
      </w:r>
      <w:r w:rsidRPr="00B04F55">
        <w:rPr>
          <w:rFonts w:ascii="Arial" w:hAnsi="Arial" w:cs="Arial"/>
        </w:rPr>
        <w:t xml:space="preserve">upgrade wine at </w:t>
      </w:r>
      <w:r w:rsidR="00D60228">
        <w:rPr>
          <w:rFonts w:ascii="Arial" w:hAnsi="Arial" w:cs="Arial"/>
        </w:rPr>
        <w:t xml:space="preserve">their </w:t>
      </w:r>
      <w:r w:rsidRPr="00B04F55">
        <w:rPr>
          <w:rFonts w:ascii="Arial" w:hAnsi="Arial" w:cs="Arial"/>
        </w:rPr>
        <w:t>table</w:t>
      </w:r>
      <w:r w:rsidR="00D60228">
        <w:rPr>
          <w:rFonts w:ascii="Arial" w:hAnsi="Arial" w:cs="Arial"/>
        </w:rPr>
        <w:t xml:space="preserve"> immediately after they register.  The party begins promptly at </w:t>
      </w:r>
      <w:r w:rsidRPr="00B04F55">
        <w:rPr>
          <w:rFonts w:ascii="Arial" w:hAnsi="Arial" w:cs="Arial"/>
        </w:rPr>
        <w:t>6:30</w:t>
      </w:r>
      <w:r w:rsidR="00D60228">
        <w:rPr>
          <w:rFonts w:ascii="Arial" w:hAnsi="Arial" w:cs="Arial"/>
        </w:rPr>
        <w:t xml:space="preserve"> p.m.</w:t>
      </w:r>
      <w:r w:rsidRPr="00B04F55">
        <w:rPr>
          <w:rFonts w:ascii="Arial" w:hAnsi="Arial" w:cs="Arial"/>
        </w:rPr>
        <w:t xml:space="preserve">, so </w:t>
      </w:r>
      <w:r w:rsidR="00D60228">
        <w:rPr>
          <w:rFonts w:ascii="Arial" w:hAnsi="Arial" w:cs="Arial"/>
        </w:rPr>
        <w:t xml:space="preserve">the benefit chairs request that everyone be on time, especially since </w:t>
      </w:r>
      <w:r w:rsidR="00432667">
        <w:rPr>
          <w:rFonts w:ascii="Arial" w:hAnsi="Arial" w:cs="Arial"/>
        </w:rPr>
        <w:t>many will be attending p</w:t>
      </w:r>
      <w:r w:rsidR="00D60228">
        <w:rPr>
          <w:rFonts w:ascii="Arial" w:hAnsi="Arial" w:cs="Arial"/>
        </w:rPr>
        <w:t>re-parties.</w:t>
      </w:r>
    </w:p>
    <w:p w14:paraId="30C26A72" w14:textId="77777777" w:rsidR="002B1B82" w:rsidRPr="00B04F55" w:rsidRDefault="002B1B82" w:rsidP="002B1B82">
      <w:pPr>
        <w:widowControl w:val="0"/>
        <w:autoSpaceDE w:val="0"/>
        <w:autoSpaceDN w:val="0"/>
        <w:adjustRightInd w:val="0"/>
        <w:rPr>
          <w:rFonts w:ascii="Arial" w:hAnsi="Arial" w:cs="Arial"/>
        </w:rPr>
      </w:pPr>
    </w:p>
    <w:p w14:paraId="2D7A54A2" w14:textId="3751D9B6" w:rsidR="002B1B82" w:rsidRDefault="002B1B82" w:rsidP="002B1B82">
      <w:pPr>
        <w:widowControl w:val="0"/>
        <w:autoSpaceDE w:val="0"/>
        <w:autoSpaceDN w:val="0"/>
        <w:adjustRightInd w:val="0"/>
        <w:rPr>
          <w:rFonts w:ascii="Arial" w:hAnsi="Arial" w:cs="Arial"/>
        </w:rPr>
      </w:pPr>
      <w:r w:rsidRPr="00B04F55">
        <w:rPr>
          <w:rFonts w:ascii="Arial" w:hAnsi="Arial" w:cs="Arial"/>
        </w:rPr>
        <w:t xml:space="preserve">Tables </w:t>
      </w:r>
      <w:r w:rsidR="00D60228">
        <w:rPr>
          <w:rFonts w:ascii="Arial" w:hAnsi="Arial" w:cs="Arial"/>
        </w:rPr>
        <w:t xml:space="preserve">seat a maximum of </w:t>
      </w:r>
      <w:r w:rsidRPr="00B04F55">
        <w:rPr>
          <w:rFonts w:ascii="Arial" w:hAnsi="Arial" w:cs="Arial"/>
        </w:rPr>
        <w:t>10</w:t>
      </w:r>
      <w:r w:rsidR="00D60228">
        <w:rPr>
          <w:rFonts w:ascii="Arial" w:hAnsi="Arial" w:cs="Arial"/>
        </w:rPr>
        <w:t xml:space="preserve"> (no exceptions)</w:t>
      </w:r>
      <w:r w:rsidRPr="00B04F55">
        <w:rPr>
          <w:rFonts w:ascii="Arial" w:hAnsi="Arial" w:cs="Arial"/>
        </w:rPr>
        <w:t xml:space="preserve">.  </w:t>
      </w:r>
      <w:r w:rsidR="00D60228">
        <w:rPr>
          <w:rFonts w:ascii="Arial" w:hAnsi="Arial" w:cs="Arial"/>
        </w:rPr>
        <w:t>People can r</w:t>
      </w:r>
      <w:r w:rsidRPr="00B04F55">
        <w:rPr>
          <w:rFonts w:ascii="Arial" w:hAnsi="Arial" w:cs="Arial"/>
        </w:rPr>
        <w:t xml:space="preserve">egister with friends, if </w:t>
      </w:r>
      <w:r w:rsidR="00D60228">
        <w:rPr>
          <w:rFonts w:ascii="Arial" w:hAnsi="Arial" w:cs="Arial"/>
        </w:rPr>
        <w:t>the</w:t>
      </w:r>
      <w:r w:rsidRPr="00B04F55">
        <w:rPr>
          <w:rFonts w:ascii="Arial" w:hAnsi="Arial" w:cs="Arial"/>
        </w:rPr>
        <w:t xml:space="preserve">y want.  </w:t>
      </w:r>
      <w:r w:rsidR="00056130">
        <w:rPr>
          <w:rFonts w:ascii="Arial" w:hAnsi="Arial" w:cs="Arial"/>
        </w:rPr>
        <w:t>So far, m</w:t>
      </w:r>
      <w:r w:rsidRPr="00B04F55">
        <w:rPr>
          <w:rFonts w:ascii="Arial" w:hAnsi="Arial" w:cs="Arial"/>
        </w:rPr>
        <w:t xml:space="preserve">ost people are registering with friends.  Check out </w:t>
      </w:r>
      <w:r w:rsidR="00056130">
        <w:rPr>
          <w:rFonts w:ascii="Arial" w:hAnsi="Arial" w:cs="Arial"/>
        </w:rPr>
        <w:t xml:space="preserve">at the end of the evening is done through each person’s </w:t>
      </w:r>
      <w:r w:rsidRPr="00B04F55">
        <w:rPr>
          <w:rFonts w:ascii="Arial" w:hAnsi="Arial" w:cs="Arial"/>
        </w:rPr>
        <w:t>phone.</w:t>
      </w:r>
    </w:p>
    <w:p w14:paraId="698AAF10" w14:textId="77777777" w:rsidR="00A14E91" w:rsidRDefault="00A14E91" w:rsidP="002B1B82">
      <w:pPr>
        <w:widowControl w:val="0"/>
        <w:autoSpaceDE w:val="0"/>
        <w:autoSpaceDN w:val="0"/>
        <w:adjustRightInd w:val="0"/>
        <w:rPr>
          <w:rFonts w:ascii="Arial" w:hAnsi="Arial" w:cs="Arial"/>
        </w:rPr>
      </w:pPr>
    </w:p>
    <w:p w14:paraId="08EE9681" w14:textId="147B3005" w:rsidR="00A14E91" w:rsidRPr="00B04F55" w:rsidRDefault="00A14E91" w:rsidP="00A14E91">
      <w:pPr>
        <w:widowControl w:val="0"/>
        <w:autoSpaceDE w:val="0"/>
        <w:autoSpaceDN w:val="0"/>
        <w:adjustRightInd w:val="0"/>
        <w:rPr>
          <w:rFonts w:ascii="Arial" w:hAnsi="Arial" w:cs="Arial"/>
        </w:rPr>
      </w:pPr>
      <w:r w:rsidRPr="00B04F55">
        <w:rPr>
          <w:rFonts w:ascii="Arial" w:hAnsi="Arial" w:cs="Arial"/>
        </w:rPr>
        <w:t xml:space="preserve">In the past, </w:t>
      </w:r>
      <w:r>
        <w:rPr>
          <w:rFonts w:ascii="Arial" w:hAnsi="Arial" w:cs="Arial"/>
        </w:rPr>
        <w:t xml:space="preserve">junior high </w:t>
      </w:r>
      <w:r w:rsidRPr="00B04F55">
        <w:rPr>
          <w:rFonts w:ascii="Arial" w:hAnsi="Arial" w:cs="Arial"/>
        </w:rPr>
        <w:t>teachers have</w:t>
      </w:r>
      <w:r>
        <w:rPr>
          <w:rFonts w:ascii="Arial" w:hAnsi="Arial" w:cs="Arial"/>
        </w:rPr>
        <w:t xml:space="preserve"> had low attendance at the Sears benefit.  K</w:t>
      </w:r>
      <w:r w:rsidRPr="00B04F55">
        <w:rPr>
          <w:rFonts w:ascii="Arial" w:hAnsi="Arial" w:cs="Arial"/>
        </w:rPr>
        <w:t xml:space="preserve">endra will </w:t>
      </w:r>
      <w:r>
        <w:rPr>
          <w:rFonts w:ascii="Arial" w:hAnsi="Arial" w:cs="Arial"/>
        </w:rPr>
        <w:t xml:space="preserve">garner enthusiasm about the benefit at the </w:t>
      </w:r>
      <w:r w:rsidRPr="00B04F55">
        <w:rPr>
          <w:rFonts w:ascii="Arial" w:hAnsi="Arial" w:cs="Arial"/>
        </w:rPr>
        <w:t xml:space="preserve">next </w:t>
      </w:r>
      <w:r>
        <w:rPr>
          <w:rFonts w:ascii="Arial" w:hAnsi="Arial" w:cs="Arial"/>
        </w:rPr>
        <w:t xml:space="preserve">faculty </w:t>
      </w:r>
      <w:r w:rsidRPr="00B04F55">
        <w:rPr>
          <w:rFonts w:ascii="Arial" w:hAnsi="Arial" w:cs="Arial"/>
        </w:rPr>
        <w:t xml:space="preserve">meeting.  </w:t>
      </w:r>
    </w:p>
    <w:p w14:paraId="441075EE" w14:textId="77777777" w:rsidR="00A14E91" w:rsidRPr="00B04F55" w:rsidRDefault="00A14E91" w:rsidP="00A14E91">
      <w:pPr>
        <w:widowControl w:val="0"/>
        <w:autoSpaceDE w:val="0"/>
        <w:autoSpaceDN w:val="0"/>
        <w:adjustRightInd w:val="0"/>
        <w:rPr>
          <w:rFonts w:ascii="Arial" w:hAnsi="Arial" w:cs="Arial"/>
        </w:rPr>
      </w:pPr>
    </w:p>
    <w:p w14:paraId="46890599" w14:textId="77777777" w:rsidR="00A14E91" w:rsidRDefault="00A14E91" w:rsidP="00A14E91">
      <w:pPr>
        <w:widowControl w:val="0"/>
        <w:autoSpaceDE w:val="0"/>
        <w:autoSpaceDN w:val="0"/>
        <w:adjustRightInd w:val="0"/>
        <w:rPr>
          <w:rFonts w:ascii="Arial" w:hAnsi="Arial" w:cs="Arial"/>
        </w:rPr>
      </w:pPr>
      <w:r>
        <w:rPr>
          <w:rFonts w:ascii="Arial" w:hAnsi="Arial" w:cs="Arial"/>
        </w:rPr>
        <w:t>Room parents can send an email encouraging everyone to go.</w:t>
      </w:r>
    </w:p>
    <w:p w14:paraId="11A8AC21" w14:textId="77777777" w:rsidR="00A14E91" w:rsidRDefault="00A14E91" w:rsidP="00A14E91">
      <w:pPr>
        <w:widowControl w:val="0"/>
        <w:autoSpaceDE w:val="0"/>
        <w:autoSpaceDN w:val="0"/>
        <w:adjustRightInd w:val="0"/>
        <w:rPr>
          <w:rFonts w:ascii="Arial" w:hAnsi="Arial" w:cs="Arial"/>
        </w:rPr>
      </w:pPr>
    </w:p>
    <w:p w14:paraId="086AEC0E" w14:textId="19C2C758" w:rsidR="00A14E91" w:rsidRPr="00B04F55" w:rsidRDefault="00A14E91" w:rsidP="00A14E91">
      <w:pPr>
        <w:widowControl w:val="0"/>
        <w:autoSpaceDE w:val="0"/>
        <w:autoSpaceDN w:val="0"/>
        <w:adjustRightInd w:val="0"/>
        <w:rPr>
          <w:rFonts w:ascii="Arial" w:hAnsi="Arial" w:cs="Arial"/>
        </w:rPr>
      </w:pPr>
      <w:r>
        <w:rPr>
          <w:rFonts w:ascii="Arial" w:hAnsi="Arial" w:cs="Arial"/>
        </w:rPr>
        <w:t>The dress code is casual not formal.  Dresses, jeans, pants, etc. are fine.</w:t>
      </w:r>
    </w:p>
    <w:p w14:paraId="490D8DB0" w14:textId="77777777" w:rsidR="002B1B82" w:rsidRPr="00B04F55" w:rsidRDefault="002B1B82" w:rsidP="002B1B82">
      <w:pPr>
        <w:widowControl w:val="0"/>
        <w:autoSpaceDE w:val="0"/>
        <w:autoSpaceDN w:val="0"/>
        <w:adjustRightInd w:val="0"/>
        <w:rPr>
          <w:rFonts w:ascii="Arial" w:hAnsi="Arial" w:cs="Arial"/>
        </w:rPr>
      </w:pPr>
    </w:p>
    <w:p w14:paraId="3989485A" w14:textId="77777777" w:rsidR="001126A2" w:rsidRDefault="001126A2" w:rsidP="00450A1F">
      <w:pPr>
        <w:widowControl w:val="0"/>
        <w:autoSpaceDE w:val="0"/>
        <w:autoSpaceDN w:val="0"/>
        <w:adjustRightInd w:val="0"/>
        <w:rPr>
          <w:rFonts w:ascii="Arial" w:hAnsi="Arial" w:cs="Arial"/>
          <w:b/>
          <w:bCs/>
        </w:rPr>
      </w:pPr>
    </w:p>
    <w:p w14:paraId="5578B3EB" w14:textId="77777777" w:rsidR="002B1B82" w:rsidRDefault="002B1B82" w:rsidP="002B1B82">
      <w:pPr>
        <w:widowControl w:val="0"/>
        <w:autoSpaceDE w:val="0"/>
        <w:autoSpaceDN w:val="0"/>
        <w:adjustRightInd w:val="0"/>
        <w:rPr>
          <w:rFonts w:ascii="Arial" w:hAnsi="Arial" w:cs="Arial"/>
          <w:b/>
          <w:bCs/>
        </w:rPr>
      </w:pPr>
      <w:r>
        <w:rPr>
          <w:rFonts w:ascii="Arial" w:hAnsi="Arial" w:cs="Arial"/>
          <w:b/>
          <w:bCs/>
        </w:rPr>
        <w:t>Nominating</w:t>
      </w:r>
    </w:p>
    <w:p w14:paraId="129B2C98" w14:textId="12CD771B" w:rsidR="002B1B82" w:rsidRPr="00B04F55" w:rsidRDefault="002B1B82" w:rsidP="002B1B82">
      <w:pPr>
        <w:widowControl w:val="0"/>
        <w:autoSpaceDE w:val="0"/>
        <w:autoSpaceDN w:val="0"/>
        <w:adjustRightInd w:val="0"/>
        <w:rPr>
          <w:rFonts w:ascii="Arial" w:hAnsi="Arial" w:cs="Arial"/>
          <w:bCs/>
        </w:rPr>
      </w:pPr>
      <w:r w:rsidRPr="00B04F55">
        <w:rPr>
          <w:rFonts w:ascii="Arial" w:hAnsi="Arial" w:cs="Arial"/>
          <w:bCs/>
        </w:rPr>
        <w:t xml:space="preserve">Joan </w:t>
      </w:r>
      <w:proofErr w:type="spellStart"/>
      <w:r w:rsidRPr="00B04F55">
        <w:rPr>
          <w:rFonts w:ascii="Arial" w:hAnsi="Arial" w:cs="Arial"/>
          <w:bCs/>
        </w:rPr>
        <w:t>Malliband</w:t>
      </w:r>
      <w:proofErr w:type="spellEnd"/>
      <w:r w:rsidRPr="00B04F55">
        <w:rPr>
          <w:rFonts w:ascii="Arial" w:hAnsi="Arial" w:cs="Arial"/>
          <w:bCs/>
        </w:rPr>
        <w:t xml:space="preserve"> presented the slate for next year.  </w:t>
      </w:r>
      <w:r w:rsidR="009C1BB9">
        <w:rPr>
          <w:rFonts w:ascii="Arial" w:hAnsi="Arial" w:cs="Arial"/>
          <w:bCs/>
        </w:rPr>
        <w:t>The committee worked hard to include a mix of people who ar</w:t>
      </w:r>
      <w:r w:rsidR="0074413C">
        <w:rPr>
          <w:rFonts w:ascii="Arial" w:hAnsi="Arial" w:cs="Arial"/>
          <w:bCs/>
        </w:rPr>
        <w:t>e new and those who have served on the PVA before.  See the attached slate.</w:t>
      </w:r>
    </w:p>
    <w:p w14:paraId="017A8CD0" w14:textId="77777777" w:rsidR="002B1B82" w:rsidRDefault="002B1B82" w:rsidP="00450A1F">
      <w:pPr>
        <w:widowControl w:val="0"/>
        <w:autoSpaceDE w:val="0"/>
        <w:autoSpaceDN w:val="0"/>
        <w:adjustRightInd w:val="0"/>
        <w:rPr>
          <w:rFonts w:ascii="Arial" w:hAnsi="Arial" w:cs="Arial"/>
          <w:b/>
          <w:bCs/>
        </w:rPr>
      </w:pPr>
    </w:p>
    <w:p w14:paraId="660A8993" w14:textId="77777777" w:rsidR="002B1B82" w:rsidRDefault="002B1B82" w:rsidP="00450A1F">
      <w:pPr>
        <w:widowControl w:val="0"/>
        <w:autoSpaceDE w:val="0"/>
        <w:autoSpaceDN w:val="0"/>
        <w:adjustRightInd w:val="0"/>
        <w:rPr>
          <w:rFonts w:ascii="Arial" w:hAnsi="Arial" w:cs="Arial"/>
          <w:b/>
          <w:bCs/>
        </w:rPr>
      </w:pPr>
    </w:p>
    <w:p w14:paraId="6395619B" w14:textId="1DA3956A" w:rsidR="007F4E50" w:rsidRDefault="00B4636D" w:rsidP="00450A1F">
      <w:pPr>
        <w:widowControl w:val="0"/>
        <w:autoSpaceDE w:val="0"/>
        <w:autoSpaceDN w:val="0"/>
        <w:adjustRightInd w:val="0"/>
        <w:rPr>
          <w:rFonts w:ascii="Arial" w:hAnsi="Arial" w:cs="Arial"/>
          <w:b/>
          <w:bCs/>
        </w:rPr>
      </w:pPr>
      <w:r>
        <w:rPr>
          <w:rFonts w:ascii="Arial" w:hAnsi="Arial" w:cs="Arial"/>
          <w:b/>
          <w:bCs/>
        </w:rPr>
        <w:t xml:space="preserve">Community </w:t>
      </w:r>
      <w:r w:rsidR="00EF7479">
        <w:rPr>
          <w:rFonts w:ascii="Arial" w:hAnsi="Arial" w:cs="Arial"/>
          <w:b/>
          <w:bCs/>
        </w:rPr>
        <w:t>Liaison</w:t>
      </w:r>
    </w:p>
    <w:p w14:paraId="134FF780" w14:textId="77777777" w:rsidR="000575FE" w:rsidRDefault="000575FE" w:rsidP="00450A1F">
      <w:pPr>
        <w:widowControl w:val="0"/>
        <w:autoSpaceDE w:val="0"/>
        <w:autoSpaceDN w:val="0"/>
        <w:adjustRightInd w:val="0"/>
        <w:rPr>
          <w:rFonts w:ascii="Arial" w:hAnsi="Arial" w:cs="Arial"/>
          <w:bCs/>
        </w:rPr>
      </w:pPr>
      <w:r w:rsidRPr="000575FE">
        <w:rPr>
          <w:rFonts w:ascii="Arial" w:hAnsi="Arial" w:cs="Arial"/>
          <w:bCs/>
          <w:u w:val="single"/>
        </w:rPr>
        <w:t>Alliance</w:t>
      </w:r>
      <w:r>
        <w:rPr>
          <w:rFonts w:ascii="Arial" w:hAnsi="Arial" w:cs="Arial"/>
          <w:bCs/>
        </w:rPr>
        <w:t>:</w:t>
      </w:r>
    </w:p>
    <w:p w14:paraId="2AFA85BE" w14:textId="7DD6A776" w:rsidR="007F4E50" w:rsidRPr="00B04F55" w:rsidRDefault="00EF7479" w:rsidP="00450A1F">
      <w:pPr>
        <w:widowControl w:val="0"/>
        <w:autoSpaceDE w:val="0"/>
        <w:autoSpaceDN w:val="0"/>
        <w:adjustRightInd w:val="0"/>
        <w:rPr>
          <w:rFonts w:ascii="Arial" w:hAnsi="Arial" w:cs="Arial"/>
          <w:bCs/>
        </w:rPr>
      </w:pPr>
      <w:r>
        <w:rPr>
          <w:rFonts w:ascii="Arial" w:hAnsi="Arial" w:cs="Arial"/>
          <w:bCs/>
        </w:rPr>
        <w:t xml:space="preserve">The </w:t>
      </w:r>
      <w:r w:rsidR="007F4E50" w:rsidRPr="00B04F55">
        <w:rPr>
          <w:rFonts w:ascii="Arial" w:hAnsi="Arial" w:cs="Arial"/>
          <w:bCs/>
        </w:rPr>
        <w:t xml:space="preserve">Alliance </w:t>
      </w:r>
      <w:r>
        <w:rPr>
          <w:rFonts w:ascii="Arial" w:hAnsi="Arial" w:cs="Arial"/>
          <w:bCs/>
        </w:rPr>
        <w:t xml:space="preserve">for Early Childhood is </w:t>
      </w:r>
      <w:r w:rsidR="007F4E50" w:rsidRPr="00B04F55">
        <w:rPr>
          <w:rFonts w:ascii="Arial" w:hAnsi="Arial" w:cs="Arial"/>
          <w:bCs/>
        </w:rPr>
        <w:t>pleased that screen break was a success.</w:t>
      </w:r>
    </w:p>
    <w:p w14:paraId="054CC6B1" w14:textId="77777777" w:rsidR="00EF7479" w:rsidRDefault="00EF7479" w:rsidP="00450A1F">
      <w:pPr>
        <w:widowControl w:val="0"/>
        <w:autoSpaceDE w:val="0"/>
        <w:autoSpaceDN w:val="0"/>
        <w:adjustRightInd w:val="0"/>
        <w:rPr>
          <w:rFonts w:ascii="Arial" w:hAnsi="Arial" w:cs="Arial"/>
          <w:bCs/>
        </w:rPr>
      </w:pPr>
    </w:p>
    <w:p w14:paraId="5B97163D" w14:textId="2D356BD8" w:rsidR="007F4E50" w:rsidRPr="00B04F55" w:rsidRDefault="00EF7479" w:rsidP="00450A1F">
      <w:pPr>
        <w:widowControl w:val="0"/>
        <w:autoSpaceDE w:val="0"/>
        <w:autoSpaceDN w:val="0"/>
        <w:adjustRightInd w:val="0"/>
        <w:rPr>
          <w:rFonts w:ascii="Arial" w:hAnsi="Arial" w:cs="Arial"/>
          <w:bCs/>
        </w:rPr>
      </w:pPr>
      <w:r>
        <w:rPr>
          <w:rFonts w:ascii="Arial" w:hAnsi="Arial" w:cs="Arial"/>
          <w:bCs/>
        </w:rPr>
        <w:t xml:space="preserve">There are two upcoming </w:t>
      </w:r>
      <w:r w:rsidR="00734285">
        <w:rPr>
          <w:rFonts w:ascii="Arial" w:hAnsi="Arial" w:cs="Arial"/>
          <w:bCs/>
        </w:rPr>
        <w:t xml:space="preserve">Alliance </w:t>
      </w:r>
      <w:r>
        <w:rPr>
          <w:rFonts w:ascii="Arial" w:hAnsi="Arial" w:cs="Arial"/>
          <w:bCs/>
        </w:rPr>
        <w:t>events</w:t>
      </w:r>
      <w:r w:rsidR="00340DCB">
        <w:rPr>
          <w:rFonts w:ascii="Arial" w:hAnsi="Arial" w:cs="Arial"/>
          <w:bCs/>
        </w:rPr>
        <w:t>.</w:t>
      </w:r>
      <w:r>
        <w:rPr>
          <w:rFonts w:ascii="Arial" w:hAnsi="Arial" w:cs="Arial"/>
          <w:bCs/>
        </w:rPr>
        <w:t xml:space="preserve">  Part 2 of </w:t>
      </w:r>
      <w:r w:rsidR="00340DCB">
        <w:rPr>
          <w:rFonts w:ascii="Arial" w:hAnsi="Arial" w:cs="Arial"/>
          <w:bCs/>
        </w:rPr>
        <w:t>“</w:t>
      </w:r>
      <w:r>
        <w:rPr>
          <w:rFonts w:ascii="Arial" w:hAnsi="Arial" w:cs="Arial"/>
          <w:bCs/>
        </w:rPr>
        <w:t xml:space="preserve">Strategies for </w:t>
      </w:r>
      <w:r w:rsidR="00340DCB">
        <w:rPr>
          <w:rFonts w:ascii="Arial" w:hAnsi="Arial" w:cs="Arial"/>
          <w:bCs/>
        </w:rPr>
        <w:t>U</w:t>
      </w:r>
      <w:r>
        <w:rPr>
          <w:rFonts w:ascii="Arial" w:hAnsi="Arial" w:cs="Arial"/>
          <w:bCs/>
        </w:rPr>
        <w:t xml:space="preserve">sing </w:t>
      </w:r>
      <w:r w:rsidR="00340DCB">
        <w:rPr>
          <w:rFonts w:ascii="Arial" w:hAnsi="Arial" w:cs="Arial"/>
          <w:bCs/>
        </w:rPr>
        <w:t>T</w:t>
      </w:r>
      <w:r>
        <w:rPr>
          <w:rFonts w:ascii="Arial" w:hAnsi="Arial" w:cs="Arial"/>
          <w:bCs/>
        </w:rPr>
        <w:t xml:space="preserve">echnology at </w:t>
      </w:r>
      <w:r w:rsidR="00340DCB">
        <w:rPr>
          <w:rFonts w:ascii="Arial" w:hAnsi="Arial" w:cs="Arial"/>
          <w:bCs/>
        </w:rPr>
        <w:t>H</w:t>
      </w:r>
      <w:r>
        <w:rPr>
          <w:rFonts w:ascii="Arial" w:hAnsi="Arial" w:cs="Arial"/>
          <w:bCs/>
        </w:rPr>
        <w:t>ome</w:t>
      </w:r>
      <w:r w:rsidR="00340DCB">
        <w:rPr>
          <w:rFonts w:ascii="Arial" w:hAnsi="Arial" w:cs="Arial"/>
          <w:bCs/>
        </w:rPr>
        <w:t>”</w:t>
      </w:r>
      <w:r>
        <w:rPr>
          <w:rFonts w:ascii="Arial" w:hAnsi="Arial" w:cs="Arial"/>
          <w:bCs/>
        </w:rPr>
        <w:t xml:space="preserve"> </w:t>
      </w:r>
      <w:r w:rsidR="00340DCB">
        <w:rPr>
          <w:rFonts w:ascii="Arial" w:hAnsi="Arial" w:cs="Arial"/>
          <w:bCs/>
        </w:rPr>
        <w:t xml:space="preserve">will be </w:t>
      </w:r>
      <w:r>
        <w:rPr>
          <w:rFonts w:ascii="Arial" w:hAnsi="Arial" w:cs="Arial"/>
          <w:bCs/>
        </w:rPr>
        <w:t xml:space="preserve">facilitated by the </w:t>
      </w:r>
      <w:r w:rsidR="007F4E50" w:rsidRPr="00B04F55">
        <w:rPr>
          <w:rFonts w:ascii="Arial" w:hAnsi="Arial" w:cs="Arial"/>
          <w:bCs/>
        </w:rPr>
        <w:t xml:space="preserve">Erickson </w:t>
      </w:r>
      <w:r>
        <w:rPr>
          <w:rFonts w:ascii="Arial" w:hAnsi="Arial" w:cs="Arial"/>
          <w:bCs/>
        </w:rPr>
        <w:t>Institute on March 18</w:t>
      </w:r>
      <w:r w:rsidRPr="00EF7479">
        <w:rPr>
          <w:rFonts w:ascii="Arial" w:hAnsi="Arial" w:cs="Arial"/>
          <w:bCs/>
          <w:vertAlign w:val="superscript"/>
        </w:rPr>
        <w:t>th</w:t>
      </w:r>
      <w:r>
        <w:rPr>
          <w:rFonts w:ascii="Arial" w:hAnsi="Arial" w:cs="Arial"/>
          <w:bCs/>
        </w:rPr>
        <w:t xml:space="preserve"> at the Church of the H</w:t>
      </w:r>
      <w:r w:rsidR="007F4E50" w:rsidRPr="00B04F55">
        <w:rPr>
          <w:rFonts w:ascii="Arial" w:hAnsi="Arial" w:cs="Arial"/>
          <w:bCs/>
        </w:rPr>
        <w:t xml:space="preserve">oly </w:t>
      </w:r>
      <w:r>
        <w:rPr>
          <w:rFonts w:ascii="Arial" w:hAnsi="Arial" w:cs="Arial"/>
          <w:bCs/>
        </w:rPr>
        <w:t xml:space="preserve">Comforter from </w:t>
      </w:r>
      <w:r w:rsidR="007F4E50" w:rsidRPr="00B04F55">
        <w:rPr>
          <w:rFonts w:ascii="Arial" w:hAnsi="Arial" w:cs="Arial"/>
          <w:bCs/>
        </w:rPr>
        <w:t>1</w:t>
      </w:r>
      <w:r>
        <w:rPr>
          <w:rFonts w:ascii="Arial" w:hAnsi="Arial" w:cs="Arial"/>
          <w:bCs/>
        </w:rPr>
        <w:t>:00</w:t>
      </w:r>
      <w:r w:rsidR="007F4E50" w:rsidRPr="00B04F55">
        <w:rPr>
          <w:rFonts w:ascii="Arial" w:hAnsi="Arial" w:cs="Arial"/>
          <w:bCs/>
        </w:rPr>
        <w:t>-2:30</w:t>
      </w:r>
      <w:r>
        <w:rPr>
          <w:rFonts w:ascii="Arial" w:hAnsi="Arial" w:cs="Arial"/>
          <w:bCs/>
        </w:rPr>
        <w:t xml:space="preserve"> p.m.</w:t>
      </w:r>
      <w:r w:rsidR="007F4E50" w:rsidRPr="00B04F55">
        <w:rPr>
          <w:rFonts w:ascii="Arial" w:hAnsi="Arial" w:cs="Arial"/>
          <w:bCs/>
        </w:rPr>
        <w:t xml:space="preserve"> </w:t>
      </w:r>
      <w:r>
        <w:rPr>
          <w:rFonts w:ascii="Arial" w:hAnsi="Arial" w:cs="Arial"/>
          <w:bCs/>
        </w:rPr>
        <w:t>The</w:t>
      </w:r>
      <w:r w:rsidR="00E43F71">
        <w:rPr>
          <w:rFonts w:ascii="Arial" w:hAnsi="Arial" w:cs="Arial"/>
          <w:bCs/>
        </w:rPr>
        <w:t xml:space="preserve"> organization</w:t>
      </w:r>
      <w:r>
        <w:rPr>
          <w:rFonts w:ascii="Arial" w:hAnsi="Arial" w:cs="Arial"/>
          <w:bCs/>
        </w:rPr>
        <w:t xml:space="preserve"> will present </w:t>
      </w:r>
      <w:r w:rsidR="007F4E50" w:rsidRPr="00B04F55">
        <w:rPr>
          <w:rFonts w:ascii="Arial" w:hAnsi="Arial" w:cs="Arial"/>
          <w:bCs/>
        </w:rPr>
        <w:t xml:space="preserve">strategies for </w:t>
      </w:r>
      <w:r w:rsidR="00734285">
        <w:rPr>
          <w:rFonts w:ascii="Arial" w:hAnsi="Arial" w:cs="Arial"/>
          <w:bCs/>
        </w:rPr>
        <w:t xml:space="preserve">using </w:t>
      </w:r>
      <w:r w:rsidR="007F4E50" w:rsidRPr="00B04F55">
        <w:rPr>
          <w:rFonts w:ascii="Arial" w:hAnsi="Arial" w:cs="Arial"/>
          <w:bCs/>
        </w:rPr>
        <w:t>tech</w:t>
      </w:r>
      <w:r>
        <w:rPr>
          <w:rFonts w:ascii="Arial" w:hAnsi="Arial" w:cs="Arial"/>
          <w:bCs/>
        </w:rPr>
        <w:t>nology</w:t>
      </w:r>
      <w:r w:rsidR="007F4E50" w:rsidRPr="00B04F55">
        <w:rPr>
          <w:rFonts w:ascii="Arial" w:hAnsi="Arial" w:cs="Arial"/>
          <w:bCs/>
        </w:rPr>
        <w:t xml:space="preserve"> at home</w:t>
      </w:r>
      <w:r w:rsidR="00340DCB">
        <w:rPr>
          <w:rFonts w:ascii="Arial" w:hAnsi="Arial" w:cs="Arial"/>
          <w:bCs/>
        </w:rPr>
        <w:t xml:space="preserve">.  </w:t>
      </w:r>
      <w:r w:rsidR="00E43F71">
        <w:rPr>
          <w:rFonts w:ascii="Arial" w:hAnsi="Arial" w:cs="Arial"/>
          <w:bCs/>
        </w:rPr>
        <w:t>Erickson Institute</w:t>
      </w:r>
      <w:r w:rsidR="00340DCB">
        <w:rPr>
          <w:rFonts w:ascii="Arial" w:hAnsi="Arial" w:cs="Arial"/>
          <w:bCs/>
        </w:rPr>
        <w:t xml:space="preserve"> will also lead a p</w:t>
      </w:r>
      <w:r w:rsidR="00340DCB" w:rsidRPr="00B04F55">
        <w:rPr>
          <w:rFonts w:ascii="Arial" w:hAnsi="Arial" w:cs="Arial"/>
          <w:bCs/>
        </w:rPr>
        <w:t xml:space="preserve">rofessional development workshop </w:t>
      </w:r>
      <w:r w:rsidR="00340DCB">
        <w:rPr>
          <w:rFonts w:ascii="Arial" w:hAnsi="Arial" w:cs="Arial"/>
          <w:bCs/>
        </w:rPr>
        <w:t xml:space="preserve">for teachers </w:t>
      </w:r>
      <w:r w:rsidR="00340DCB" w:rsidRPr="00B04F55">
        <w:rPr>
          <w:rFonts w:ascii="Arial" w:hAnsi="Arial" w:cs="Arial"/>
          <w:bCs/>
        </w:rPr>
        <w:t xml:space="preserve">using </w:t>
      </w:r>
      <w:r w:rsidR="00340DCB">
        <w:rPr>
          <w:rFonts w:ascii="Arial" w:hAnsi="Arial" w:cs="Arial"/>
          <w:bCs/>
        </w:rPr>
        <w:t xml:space="preserve">digital </w:t>
      </w:r>
      <w:r w:rsidR="00340DCB" w:rsidRPr="00B04F55">
        <w:rPr>
          <w:rFonts w:ascii="Arial" w:hAnsi="Arial" w:cs="Arial"/>
          <w:bCs/>
        </w:rPr>
        <w:t>tools in classroom</w:t>
      </w:r>
      <w:r w:rsidR="00340DCB">
        <w:rPr>
          <w:rFonts w:ascii="Arial" w:hAnsi="Arial" w:cs="Arial"/>
          <w:bCs/>
        </w:rPr>
        <w:t xml:space="preserve"> </w:t>
      </w:r>
      <w:r>
        <w:rPr>
          <w:rFonts w:ascii="Arial" w:hAnsi="Arial" w:cs="Arial"/>
          <w:bCs/>
        </w:rPr>
        <w:t xml:space="preserve">from </w:t>
      </w:r>
      <w:r w:rsidR="007F4E50" w:rsidRPr="00B04F55">
        <w:rPr>
          <w:rFonts w:ascii="Arial" w:hAnsi="Arial" w:cs="Arial"/>
          <w:bCs/>
        </w:rPr>
        <w:t xml:space="preserve">3:45-5:15 </w:t>
      </w:r>
      <w:r w:rsidR="00340DCB">
        <w:rPr>
          <w:rFonts w:ascii="Arial" w:hAnsi="Arial" w:cs="Arial"/>
          <w:bCs/>
        </w:rPr>
        <w:t xml:space="preserve">p.m. </w:t>
      </w:r>
      <w:r w:rsidR="00E43F71">
        <w:rPr>
          <w:rFonts w:ascii="Arial" w:hAnsi="Arial" w:cs="Arial"/>
          <w:bCs/>
        </w:rPr>
        <w:t xml:space="preserve">on </w:t>
      </w:r>
      <w:r w:rsidR="00340DCB">
        <w:rPr>
          <w:rFonts w:ascii="Arial" w:hAnsi="Arial" w:cs="Arial"/>
          <w:bCs/>
        </w:rPr>
        <w:t>the same day.</w:t>
      </w:r>
    </w:p>
    <w:p w14:paraId="33283D63" w14:textId="77777777" w:rsidR="00734285" w:rsidRDefault="00734285" w:rsidP="00450A1F">
      <w:pPr>
        <w:widowControl w:val="0"/>
        <w:autoSpaceDE w:val="0"/>
        <w:autoSpaceDN w:val="0"/>
        <w:adjustRightInd w:val="0"/>
        <w:rPr>
          <w:rFonts w:ascii="Arial" w:hAnsi="Arial" w:cs="Arial"/>
          <w:bCs/>
        </w:rPr>
      </w:pPr>
    </w:p>
    <w:p w14:paraId="4E3CFE9F" w14:textId="1F1D085E" w:rsidR="007F4E50" w:rsidRPr="00B04F55" w:rsidRDefault="00EF7479" w:rsidP="00450A1F">
      <w:pPr>
        <w:widowControl w:val="0"/>
        <w:autoSpaceDE w:val="0"/>
        <w:autoSpaceDN w:val="0"/>
        <w:adjustRightInd w:val="0"/>
        <w:rPr>
          <w:rFonts w:ascii="Arial" w:hAnsi="Arial" w:cs="Arial"/>
          <w:bCs/>
        </w:rPr>
      </w:pPr>
      <w:r>
        <w:rPr>
          <w:rFonts w:ascii="Arial" w:hAnsi="Arial" w:cs="Arial"/>
          <w:bCs/>
        </w:rPr>
        <w:t>On Thursday, April 30</w:t>
      </w:r>
      <w:r w:rsidRPr="00EF7479">
        <w:rPr>
          <w:rFonts w:ascii="Arial" w:hAnsi="Arial" w:cs="Arial"/>
          <w:bCs/>
          <w:vertAlign w:val="superscript"/>
        </w:rPr>
        <w:t>t</w:t>
      </w:r>
      <w:r>
        <w:rPr>
          <w:rFonts w:ascii="Arial" w:hAnsi="Arial" w:cs="Arial"/>
          <w:bCs/>
          <w:vertAlign w:val="superscript"/>
        </w:rPr>
        <w:t xml:space="preserve">h </w:t>
      </w:r>
      <w:r>
        <w:rPr>
          <w:rFonts w:ascii="Arial" w:hAnsi="Arial" w:cs="Arial"/>
          <w:bCs/>
        </w:rPr>
        <w:t>from 9</w:t>
      </w:r>
      <w:r w:rsidR="007F4E50" w:rsidRPr="00B04F55">
        <w:rPr>
          <w:rFonts w:ascii="Arial" w:hAnsi="Arial" w:cs="Arial"/>
          <w:bCs/>
        </w:rPr>
        <w:t>:30-10:30</w:t>
      </w:r>
      <w:r w:rsidR="00340DCB">
        <w:rPr>
          <w:rFonts w:ascii="Arial" w:hAnsi="Arial" w:cs="Arial"/>
          <w:bCs/>
        </w:rPr>
        <w:t xml:space="preserve"> a.m.</w:t>
      </w:r>
      <w:r w:rsidR="007F4E50" w:rsidRPr="00B04F55">
        <w:rPr>
          <w:rFonts w:ascii="Arial" w:hAnsi="Arial" w:cs="Arial"/>
          <w:bCs/>
        </w:rPr>
        <w:t xml:space="preserve"> </w:t>
      </w:r>
      <w:r>
        <w:rPr>
          <w:rFonts w:ascii="Arial" w:hAnsi="Arial" w:cs="Arial"/>
          <w:bCs/>
        </w:rPr>
        <w:t xml:space="preserve">there will be </w:t>
      </w:r>
      <w:r w:rsidR="00340DCB">
        <w:rPr>
          <w:rFonts w:ascii="Arial" w:hAnsi="Arial" w:cs="Arial"/>
          <w:bCs/>
        </w:rPr>
        <w:t>“T</w:t>
      </w:r>
      <w:r w:rsidR="007F4E50" w:rsidRPr="00B04F55">
        <w:rPr>
          <w:rFonts w:ascii="Arial" w:hAnsi="Arial" w:cs="Arial"/>
          <w:bCs/>
        </w:rPr>
        <w:t>ransition to K</w:t>
      </w:r>
      <w:r w:rsidR="00734285">
        <w:rPr>
          <w:rFonts w:ascii="Arial" w:hAnsi="Arial" w:cs="Arial"/>
          <w:bCs/>
        </w:rPr>
        <w:t>indergarten</w:t>
      </w:r>
      <w:r w:rsidR="007F4E50" w:rsidRPr="00B04F55">
        <w:rPr>
          <w:rFonts w:ascii="Arial" w:hAnsi="Arial" w:cs="Arial"/>
          <w:bCs/>
        </w:rPr>
        <w:t xml:space="preserve"> </w:t>
      </w:r>
      <w:r w:rsidR="00340DCB">
        <w:rPr>
          <w:rFonts w:ascii="Arial" w:hAnsi="Arial" w:cs="Arial"/>
          <w:bCs/>
        </w:rPr>
        <w:t>M</w:t>
      </w:r>
      <w:r w:rsidR="007F4E50" w:rsidRPr="00B04F55">
        <w:rPr>
          <w:rFonts w:ascii="Arial" w:hAnsi="Arial" w:cs="Arial"/>
          <w:bCs/>
        </w:rPr>
        <w:t>eeting</w:t>
      </w:r>
      <w:r w:rsidR="00340DCB">
        <w:rPr>
          <w:rFonts w:ascii="Arial" w:hAnsi="Arial" w:cs="Arial"/>
          <w:bCs/>
        </w:rPr>
        <w:t>”</w:t>
      </w:r>
      <w:r w:rsidR="00734285">
        <w:rPr>
          <w:rFonts w:ascii="Arial" w:hAnsi="Arial" w:cs="Arial"/>
          <w:bCs/>
        </w:rPr>
        <w:t xml:space="preserve"> at Skokie School in Winnetka.</w:t>
      </w:r>
    </w:p>
    <w:p w14:paraId="1500F926" w14:textId="77777777" w:rsidR="007F4E50" w:rsidRPr="00B04F55" w:rsidRDefault="007F4E50" w:rsidP="00450A1F">
      <w:pPr>
        <w:widowControl w:val="0"/>
        <w:autoSpaceDE w:val="0"/>
        <w:autoSpaceDN w:val="0"/>
        <w:adjustRightInd w:val="0"/>
        <w:rPr>
          <w:rFonts w:ascii="Arial" w:hAnsi="Arial" w:cs="Arial"/>
          <w:bCs/>
        </w:rPr>
      </w:pPr>
    </w:p>
    <w:p w14:paraId="2EE36263" w14:textId="77777777" w:rsidR="000575FE" w:rsidRDefault="000575FE" w:rsidP="00450A1F">
      <w:pPr>
        <w:widowControl w:val="0"/>
        <w:autoSpaceDE w:val="0"/>
        <w:autoSpaceDN w:val="0"/>
        <w:adjustRightInd w:val="0"/>
        <w:rPr>
          <w:rFonts w:ascii="Arial" w:hAnsi="Arial" w:cs="Arial"/>
          <w:bCs/>
        </w:rPr>
      </w:pPr>
      <w:r w:rsidRPr="000575FE">
        <w:rPr>
          <w:rFonts w:ascii="Arial" w:hAnsi="Arial" w:cs="Arial"/>
          <w:bCs/>
          <w:u w:val="single"/>
        </w:rPr>
        <w:lastRenderedPageBreak/>
        <w:t>School Board Meeting</w:t>
      </w:r>
      <w:r>
        <w:rPr>
          <w:rFonts w:ascii="Arial" w:hAnsi="Arial" w:cs="Arial"/>
          <w:bCs/>
        </w:rPr>
        <w:t>:</w:t>
      </w:r>
    </w:p>
    <w:p w14:paraId="6162E30C" w14:textId="644247DB" w:rsidR="007F4E50" w:rsidRPr="00B04F55" w:rsidRDefault="00340DCB" w:rsidP="00450A1F">
      <w:pPr>
        <w:widowControl w:val="0"/>
        <w:autoSpaceDE w:val="0"/>
        <w:autoSpaceDN w:val="0"/>
        <w:adjustRightInd w:val="0"/>
        <w:rPr>
          <w:rFonts w:ascii="Arial" w:hAnsi="Arial" w:cs="Arial"/>
          <w:bCs/>
        </w:rPr>
      </w:pPr>
      <w:r>
        <w:rPr>
          <w:rFonts w:ascii="Arial" w:hAnsi="Arial" w:cs="Arial"/>
          <w:bCs/>
        </w:rPr>
        <w:t>At the March 16</w:t>
      </w:r>
      <w:r w:rsidRPr="00340DCB">
        <w:rPr>
          <w:rFonts w:ascii="Arial" w:hAnsi="Arial" w:cs="Arial"/>
          <w:bCs/>
          <w:vertAlign w:val="superscript"/>
        </w:rPr>
        <w:t>th</w:t>
      </w:r>
      <w:r>
        <w:rPr>
          <w:rFonts w:ascii="Arial" w:hAnsi="Arial" w:cs="Arial"/>
          <w:bCs/>
        </w:rPr>
        <w:t xml:space="preserve"> school board meeting, the following issues were raised:  concerns </w:t>
      </w:r>
      <w:r w:rsidR="007F4E50" w:rsidRPr="00B04F55">
        <w:rPr>
          <w:rFonts w:ascii="Arial" w:hAnsi="Arial" w:cs="Arial"/>
          <w:bCs/>
        </w:rPr>
        <w:t>about eroding traditions at Sears</w:t>
      </w:r>
      <w:r>
        <w:rPr>
          <w:rFonts w:ascii="Arial" w:hAnsi="Arial" w:cs="Arial"/>
          <w:bCs/>
        </w:rPr>
        <w:t>, m</w:t>
      </w:r>
      <w:r w:rsidR="007F4E50" w:rsidRPr="00B04F55">
        <w:rPr>
          <w:rFonts w:ascii="Arial" w:hAnsi="Arial" w:cs="Arial"/>
          <w:bCs/>
        </w:rPr>
        <w:t>ore transparency</w:t>
      </w:r>
      <w:r>
        <w:rPr>
          <w:rFonts w:ascii="Arial" w:hAnsi="Arial" w:cs="Arial"/>
          <w:bCs/>
        </w:rPr>
        <w:t xml:space="preserve"> desired, maintaining a 60 minute </w:t>
      </w:r>
      <w:r w:rsidR="007F4E50" w:rsidRPr="00B04F55">
        <w:rPr>
          <w:rFonts w:ascii="Arial" w:hAnsi="Arial" w:cs="Arial"/>
          <w:bCs/>
        </w:rPr>
        <w:t xml:space="preserve">lunch </w:t>
      </w:r>
      <w:r>
        <w:rPr>
          <w:rFonts w:ascii="Arial" w:hAnsi="Arial" w:cs="Arial"/>
          <w:bCs/>
        </w:rPr>
        <w:t xml:space="preserve">at least </w:t>
      </w:r>
      <w:r w:rsidR="007F4E50" w:rsidRPr="00B04F55">
        <w:rPr>
          <w:rFonts w:ascii="Arial" w:hAnsi="Arial" w:cs="Arial"/>
          <w:bCs/>
        </w:rPr>
        <w:t>one day per week</w:t>
      </w:r>
      <w:r>
        <w:rPr>
          <w:rFonts w:ascii="Arial" w:hAnsi="Arial" w:cs="Arial"/>
          <w:bCs/>
        </w:rPr>
        <w:t>, l</w:t>
      </w:r>
      <w:r w:rsidR="007F4E50" w:rsidRPr="00B04F55">
        <w:rPr>
          <w:rFonts w:ascii="Arial" w:hAnsi="Arial" w:cs="Arial"/>
          <w:bCs/>
        </w:rPr>
        <w:t xml:space="preserve">anguage in primary grades </w:t>
      </w:r>
      <w:r>
        <w:rPr>
          <w:rFonts w:ascii="Arial" w:hAnsi="Arial" w:cs="Arial"/>
          <w:bCs/>
        </w:rPr>
        <w:t xml:space="preserve">three times per week not being enough, and teachers observing that too </w:t>
      </w:r>
      <w:r w:rsidR="007F4E50" w:rsidRPr="00B04F55">
        <w:rPr>
          <w:rFonts w:ascii="Arial" w:hAnsi="Arial" w:cs="Arial"/>
          <w:bCs/>
        </w:rPr>
        <w:t xml:space="preserve">many kids </w:t>
      </w:r>
      <w:r>
        <w:rPr>
          <w:rFonts w:ascii="Arial" w:hAnsi="Arial" w:cs="Arial"/>
          <w:bCs/>
        </w:rPr>
        <w:t xml:space="preserve">are </w:t>
      </w:r>
      <w:r w:rsidR="007F4E50" w:rsidRPr="00B04F55">
        <w:rPr>
          <w:rFonts w:ascii="Arial" w:hAnsi="Arial" w:cs="Arial"/>
          <w:bCs/>
        </w:rPr>
        <w:t xml:space="preserve">coming </w:t>
      </w:r>
      <w:r>
        <w:rPr>
          <w:rFonts w:ascii="Arial" w:hAnsi="Arial" w:cs="Arial"/>
          <w:bCs/>
        </w:rPr>
        <w:t xml:space="preserve">for help during </w:t>
      </w:r>
      <w:r w:rsidR="007F4E50" w:rsidRPr="00B04F55">
        <w:rPr>
          <w:rFonts w:ascii="Arial" w:hAnsi="Arial" w:cs="Arial"/>
          <w:bCs/>
        </w:rPr>
        <w:t>lunch.</w:t>
      </w:r>
    </w:p>
    <w:p w14:paraId="3596D375" w14:textId="77777777" w:rsidR="00340DCB" w:rsidRDefault="00340DCB" w:rsidP="00450A1F">
      <w:pPr>
        <w:widowControl w:val="0"/>
        <w:autoSpaceDE w:val="0"/>
        <w:autoSpaceDN w:val="0"/>
        <w:adjustRightInd w:val="0"/>
        <w:rPr>
          <w:rFonts w:ascii="Arial" w:hAnsi="Arial" w:cs="Arial"/>
          <w:bCs/>
        </w:rPr>
      </w:pPr>
    </w:p>
    <w:p w14:paraId="717F7C9C" w14:textId="47344F45" w:rsidR="007F4E50" w:rsidRDefault="007F4E50" w:rsidP="00450A1F">
      <w:pPr>
        <w:widowControl w:val="0"/>
        <w:autoSpaceDE w:val="0"/>
        <w:autoSpaceDN w:val="0"/>
        <w:adjustRightInd w:val="0"/>
        <w:rPr>
          <w:rFonts w:ascii="Arial" w:hAnsi="Arial" w:cs="Arial"/>
          <w:bCs/>
        </w:rPr>
      </w:pPr>
      <w:r w:rsidRPr="00B04F55">
        <w:rPr>
          <w:rFonts w:ascii="Arial" w:hAnsi="Arial" w:cs="Arial"/>
          <w:bCs/>
        </w:rPr>
        <w:t xml:space="preserve">Kelley </w:t>
      </w:r>
      <w:r w:rsidR="00340DCB">
        <w:rPr>
          <w:rFonts w:ascii="Arial" w:hAnsi="Arial" w:cs="Arial"/>
          <w:bCs/>
        </w:rPr>
        <w:t xml:space="preserve">mentioned that </w:t>
      </w:r>
      <w:r w:rsidRPr="00B04F55">
        <w:rPr>
          <w:rFonts w:ascii="Arial" w:hAnsi="Arial" w:cs="Arial"/>
          <w:bCs/>
        </w:rPr>
        <w:t xml:space="preserve">enrollment </w:t>
      </w:r>
      <w:r w:rsidR="00340DCB">
        <w:rPr>
          <w:rFonts w:ascii="Arial" w:hAnsi="Arial" w:cs="Arial"/>
          <w:bCs/>
        </w:rPr>
        <w:t xml:space="preserve">is declining slightly as a result of </w:t>
      </w:r>
      <w:r w:rsidRPr="00B04F55">
        <w:rPr>
          <w:rFonts w:ascii="Arial" w:hAnsi="Arial" w:cs="Arial"/>
          <w:bCs/>
        </w:rPr>
        <w:t>lower birth rates</w:t>
      </w:r>
      <w:r w:rsidR="00340DCB">
        <w:rPr>
          <w:rFonts w:ascii="Arial" w:hAnsi="Arial" w:cs="Arial"/>
          <w:bCs/>
        </w:rPr>
        <w:t xml:space="preserve">.  She also mentioned </w:t>
      </w:r>
      <w:r w:rsidR="00432667">
        <w:rPr>
          <w:rFonts w:ascii="Arial" w:hAnsi="Arial" w:cs="Arial"/>
          <w:bCs/>
        </w:rPr>
        <w:t xml:space="preserve">that she is one of </w:t>
      </w:r>
      <w:r w:rsidR="00515CC7">
        <w:rPr>
          <w:rFonts w:ascii="Arial" w:hAnsi="Arial" w:cs="Arial"/>
          <w:bCs/>
        </w:rPr>
        <w:t>eight</w:t>
      </w:r>
      <w:r w:rsidR="00340DCB">
        <w:rPr>
          <w:rFonts w:ascii="Arial" w:hAnsi="Arial" w:cs="Arial"/>
          <w:bCs/>
        </w:rPr>
        <w:t xml:space="preserve"> Illinois s</w:t>
      </w:r>
      <w:r w:rsidRPr="00B04F55">
        <w:rPr>
          <w:rFonts w:ascii="Arial" w:hAnsi="Arial" w:cs="Arial"/>
          <w:bCs/>
        </w:rPr>
        <w:t xml:space="preserve">uperintendents </w:t>
      </w:r>
      <w:r w:rsidR="00432667">
        <w:rPr>
          <w:rFonts w:ascii="Arial" w:hAnsi="Arial" w:cs="Arial"/>
          <w:bCs/>
        </w:rPr>
        <w:t xml:space="preserve">meeting with </w:t>
      </w:r>
      <w:r w:rsidRPr="00B04F55">
        <w:rPr>
          <w:rFonts w:ascii="Arial" w:hAnsi="Arial" w:cs="Arial"/>
          <w:bCs/>
        </w:rPr>
        <w:t>Gov</w:t>
      </w:r>
      <w:r w:rsidR="00340DCB">
        <w:rPr>
          <w:rFonts w:ascii="Arial" w:hAnsi="Arial" w:cs="Arial"/>
          <w:bCs/>
        </w:rPr>
        <w:t>ernor</w:t>
      </w:r>
      <w:r w:rsidR="00432667">
        <w:rPr>
          <w:rFonts w:ascii="Arial" w:hAnsi="Arial" w:cs="Arial"/>
          <w:bCs/>
        </w:rPr>
        <w:t xml:space="preserve"> </w:t>
      </w:r>
      <w:proofErr w:type="spellStart"/>
      <w:r w:rsidR="00432667">
        <w:rPr>
          <w:rFonts w:ascii="Arial" w:hAnsi="Arial" w:cs="Arial"/>
          <w:bCs/>
        </w:rPr>
        <w:t>Rauner</w:t>
      </w:r>
      <w:proofErr w:type="spellEnd"/>
      <w:r w:rsidR="00432667">
        <w:rPr>
          <w:rFonts w:ascii="Arial" w:hAnsi="Arial" w:cs="Arial"/>
          <w:bCs/>
        </w:rPr>
        <w:t xml:space="preserve"> on a periodic basis to provide feedback for the Illinois Turn Around Plan.</w:t>
      </w:r>
    </w:p>
    <w:p w14:paraId="7CBB3945" w14:textId="77777777" w:rsidR="00515CC7" w:rsidRPr="00B04F55" w:rsidRDefault="00515CC7" w:rsidP="00450A1F">
      <w:pPr>
        <w:widowControl w:val="0"/>
        <w:autoSpaceDE w:val="0"/>
        <w:autoSpaceDN w:val="0"/>
        <w:adjustRightInd w:val="0"/>
        <w:rPr>
          <w:rFonts w:ascii="Arial" w:hAnsi="Arial" w:cs="Arial"/>
          <w:bCs/>
        </w:rPr>
      </w:pPr>
    </w:p>
    <w:p w14:paraId="59DC5D95" w14:textId="0893C30A" w:rsidR="00B4636D" w:rsidRPr="00B04F55" w:rsidRDefault="00B4636D" w:rsidP="00450A1F">
      <w:pPr>
        <w:widowControl w:val="0"/>
        <w:autoSpaceDE w:val="0"/>
        <w:autoSpaceDN w:val="0"/>
        <w:adjustRightInd w:val="0"/>
        <w:rPr>
          <w:rFonts w:ascii="Arial" w:hAnsi="Arial" w:cs="Arial"/>
          <w:bCs/>
        </w:rPr>
      </w:pPr>
      <w:r w:rsidRPr="00B04F55">
        <w:rPr>
          <w:rFonts w:ascii="Arial" w:hAnsi="Arial" w:cs="Arial"/>
          <w:bCs/>
        </w:rPr>
        <w:t xml:space="preserve">Kendra reviewed </w:t>
      </w:r>
      <w:r w:rsidR="00057CF9">
        <w:rPr>
          <w:rFonts w:ascii="Arial" w:hAnsi="Arial" w:cs="Arial"/>
          <w:bCs/>
        </w:rPr>
        <w:t xml:space="preserve">information from the </w:t>
      </w:r>
      <w:r w:rsidRPr="00B04F55">
        <w:rPr>
          <w:rFonts w:ascii="Arial" w:hAnsi="Arial" w:cs="Arial"/>
          <w:bCs/>
        </w:rPr>
        <w:t>master schedule parent forum.  In K-</w:t>
      </w:r>
      <w:r w:rsidR="00057CF9">
        <w:rPr>
          <w:rFonts w:ascii="Arial" w:hAnsi="Arial" w:cs="Arial"/>
          <w:bCs/>
        </w:rPr>
        <w:t>4</w:t>
      </w:r>
      <w:r w:rsidR="00057CF9" w:rsidRPr="00057CF9">
        <w:rPr>
          <w:rFonts w:ascii="Arial" w:hAnsi="Arial" w:cs="Arial"/>
          <w:bCs/>
          <w:vertAlign w:val="superscript"/>
        </w:rPr>
        <w:t>th</w:t>
      </w:r>
      <w:r w:rsidR="00057CF9">
        <w:rPr>
          <w:rFonts w:ascii="Arial" w:hAnsi="Arial" w:cs="Arial"/>
          <w:bCs/>
        </w:rPr>
        <w:t xml:space="preserve"> grades there will be an </w:t>
      </w:r>
      <w:r w:rsidRPr="00B04F55">
        <w:rPr>
          <w:rFonts w:ascii="Arial" w:hAnsi="Arial" w:cs="Arial"/>
          <w:bCs/>
        </w:rPr>
        <w:t xml:space="preserve">increased focus on social emotional learning, </w:t>
      </w:r>
      <w:r w:rsidR="00057CF9" w:rsidRPr="00B04F55">
        <w:rPr>
          <w:rFonts w:ascii="Arial" w:hAnsi="Arial" w:cs="Arial"/>
          <w:bCs/>
        </w:rPr>
        <w:t>English</w:t>
      </w:r>
      <w:r w:rsidRPr="00B04F55">
        <w:rPr>
          <w:rFonts w:ascii="Arial" w:hAnsi="Arial" w:cs="Arial"/>
          <w:bCs/>
        </w:rPr>
        <w:t xml:space="preserve">, math, science, </w:t>
      </w:r>
      <w:r w:rsidR="00057CF9">
        <w:rPr>
          <w:rFonts w:ascii="Arial" w:hAnsi="Arial" w:cs="Arial"/>
          <w:bCs/>
        </w:rPr>
        <w:t>and social studies.  In 5</w:t>
      </w:r>
      <w:r w:rsidR="00057CF9" w:rsidRPr="00057CF9">
        <w:rPr>
          <w:rFonts w:ascii="Arial" w:hAnsi="Arial" w:cs="Arial"/>
          <w:bCs/>
          <w:vertAlign w:val="superscript"/>
        </w:rPr>
        <w:t>th</w:t>
      </w:r>
      <w:r w:rsidR="00057CF9">
        <w:rPr>
          <w:rFonts w:ascii="Arial" w:hAnsi="Arial" w:cs="Arial"/>
          <w:bCs/>
        </w:rPr>
        <w:t xml:space="preserve"> grade there will be a focus on </w:t>
      </w:r>
      <w:r w:rsidRPr="00B04F55">
        <w:rPr>
          <w:rFonts w:ascii="Arial" w:hAnsi="Arial" w:cs="Arial"/>
          <w:bCs/>
        </w:rPr>
        <w:t>6</w:t>
      </w:r>
      <w:r w:rsidRPr="00B04F55">
        <w:rPr>
          <w:rFonts w:ascii="Arial" w:hAnsi="Arial" w:cs="Arial"/>
          <w:bCs/>
          <w:vertAlign w:val="superscript"/>
        </w:rPr>
        <w:t>th</w:t>
      </w:r>
      <w:r w:rsidRPr="00B04F55">
        <w:rPr>
          <w:rFonts w:ascii="Arial" w:hAnsi="Arial" w:cs="Arial"/>
          <w:bCs/>
        </w:rPr>
        <w:t xml:space="preserve"> grade transition skills </w:t>
      </w:r>
      <w:r w:rsidR="000575FE">
        <w:rPr>
          <w:rFonts w:ascii="Arial" w:hAnsi="Arial" w:cs="Arial"/>
          <w:bCs/>
        </w:rPr>
        <w:t xml:space="preserve">in the hopes the students will </w:t>
      </w:r>
      <w:r w:rsidRPr="00B04F55">
        <w:rPr>
          <w:rFonts w:ascii="Arial" w:hAnsi="Arial" w:cs="Arial"/>
          <w:bCs/>
        </w:rPr>
        <w:t xml:space="preserve">develop </w:t>
      </w:r>
      <w:r w:rsidR="000575FE">
        <w:rPr>
          <w:rFonts w:ascii="Arial" w:hAnsi="Arial" w:cs="Arial"/>
          <w:bCs/>
        </w:rPr>
        <w:t xml:space="preserve">these necessary skills </w:t>
      </w:r>
      <w:r w:rsidRPr="00B04F55">
        <w:rPr>
          <w:rFonts w:ascii="Arial" w:hAnsi="Arial" w:cs="Arial"/>
          <w:bCs/>
        </w:rPr>
        <w:t>earlier</w:t>
      </w:r>
      <w:r w:rsidR="000575FE">
        <w:rPr>
          <w:rFonts w:ascii="Arial" w:hAnsi="Arial" w:cs="Arial"/>
          <w:bCs/>
        </w:rPr>
        <w:t xml:space="preserve">.  In </w:t>
      </w:r>
      <w:r w:rsidRPr="00B04F55">
        <w:rPr>
          <w:rFonts w:ascii="Arial" w:hAnsi="Arial" w:cs="Arial"/>
          <w:bCs/>
        </w:rPr>
        <w:t>K-4</w:t>
      </w:r>
      <w:r w:rsidR="000575FE" w:rsidRPr="000575FE">
        <w:rPr>
          <w:rFonts w:ascii="Arial" w:hAnsi="Arial" w:cs="Arial"/>
          <w:bCs/>
          <w:vertAlign w:val="superscript"/>
        </w:rPr>
        <w:t>th</w:t>
      </w:r>
      <w:r w:rsidR="000575FE">
        <w:rPr>
          <w:rFonts w:ascii="Arial" w:hAnsi="Arial" w:cs="Arial"/>
          <w:bCs/>
        </w:rPr>
        <w:t xml:space="preserve"> grades,</w:t>
      </w:r>
      <w:r w:rsidRPr="00B04F55">
        <w:rPr>
          <w:rFonts w:ascii="Arial" w:hAnsi="Arial" w:cs="Arial"/>
          <w:bCs/>
        </w:rPr>
        <w:t xml:space="preserve"> </w:t>
      </w:r>
      <w:r w:rsidR="000575FE">
        <w:rPr>
          <w:rFonts w:ascii="Arial" w:hAnsi="Arial" w:cs="Arial"/>
          <w:bCs/>
        </w:rPr>
        <w:t xml:space="preserve">changes also include </w:t>
      </w:r>
      <w:r w:rsidRPr="00B04F55">
        <w:rPr>
          <w:rFonts w:ascii="Arial" w:hAnsi="Arial" w:cs="Arial"/>
          <w:bCs/>
        </w:rPr>
        <w:t xml:space="preserve">3 days </w:t>
      </w:r>
      <w:r w:rsidR="000575FE">
        <w:rPr>
          <w:rFonts w:ascii="Arial" w:hAnsi="Arial" w:cs="Arial"/>
          <w:bCs/>
        </w:rPr>
        <w:t xml:space="preserve">of </w:t>
      </w:r>
      <w:r w:rsidRPr="00B04F55">
        <w:rPr>
          <w:rFonts w:ascii="Arial" w:hAnsi="Arial" w:cs="Arial"/>
          <w:bCs/>
        </w:rPr>
        <w:t xml:space="preserve">direct instruction </w:t>
      </w:r>
      <w:r w:rsidR="000575FE">
        <w:rPr>
          <w:rFonts w:ascii="Arial" w:hAnsi="Arial" w:cs="Arial"/>
          <w:bCs/>
        </w:rPr>
        <w:t xml:space="preserve">in a language classroom and </w:t>
      </w:r>
      <w:r w:rsidRPr="00B04F55">
        <w:rPr>
          <w:rFonts w:ascii="Arial" w:hAnsi="Arial" w:cs="Arial"/>
          <w:bCs/>
        </w:rPr>
        <w:t xml:space="preserve">2 days </w:t>
      </w:r>
      <w:r w:rsidR="000575FE">
        <w:rPr>
          <w:rFonts w:ascii="Arial" w:hAnsi="Arial" w:cs="Arial"/>
          <w:bCs/>
        </w:rPr>
        <w:t xml:space="preserve">of </w:t>
      </w:r>
      <w:r w:rsidRPr="00B04F55">
        <w:rPr>
          <w:rFonts w:ascii="Arial" w:hAnsi="Arial" w:cs="Arial"/>
          <w:bCs/>
        </w:rPr>
        <w:t>language t</w:t>
      </w:r>
      <w:r w:rsidR="000575FE">
        <w:rPr>
          <w:rFonts w:ascii="Arial" w:hAnsi="Arial" w:cs="Arial"/>
          <w:bCs/>
        </w:rPr>
        <w:t xml:space="preserve">aught </w:t>
      </w:r>
      <w:r w:rsidRPr="00B04F55">
        <w:rPr>
          <w:rFonts w:ascii="Arial" w:hAnsi="Arial" w:cs="Arial"/>
          <w:bCs/>
        </w:rPr>
        <w:t>i</w:t>
      </w:r>
      <w:r w:rsidR="000575FE">
        <w:rPr>
          <w:rFonts w:ascii="Arial" w:hAnsi="Arial" w:cs="Arial"/>
          <w:bCs/>
        </w:rPr>
        <w:t>n</w:t>
      </w:r>
      <w:r w:rsidRPr="00B04F55">
        <w:rPr>
          <w:rFonts w:ascii="Arial" w:hAnsi="Arial" w:cs="Arial"/>
          <w:bCs/>
        </w:rPr>
        <w:t xml:space="preserve"> </w:t>
      </w:r>
      <w:r w:rsidR="00C61A3C">
        <w:rPr>
          <w:rFonts w:ascii="Arial" w:hAnsi="Arial" w:cs="Arial"/>
          <w:bCs/>
        </w:rPr>
        <w:t xml:space="preserve">each </w:t>
      </w:r>
      <w:r w:rsidR="000575FE">
        <w:rPr>
          <w:rFonts w:ascii="Arial" w:hAnsi="Arial" w:cs="Arial"/>
          <w:bCs/>
        </w:rPr>
        <w:t xml:space="preserve">student’s </w:t>
      </w:r>
      <w:r w:rsidRPr="00B04F55">
        <w:rPr>
          <w:rFonts w:ascii="Arial" w:hAnsi="Arial" w:cs="Arial"/>
          <w:bCs/>
        </w:rPr>
        <w:t>classroom.</w:t>
      </w:r>
    </w:p>
    <w:p w14:paraId="75FF153C" w14:textId="5D7DFC66" w:rsidR="00B4636D" w:rsidRPr="00B04F55" w:rsidRDefault="000575FE" w:rsidP="00450A1F">
      <w:pPr>
        <w:widowControl w:val="0"/>
        <w:autoSpaceDE w:val="0"/>
        <w:autoSpaceDN w:val="0"/>
        <w:adjustRightInd w:val="0"/>
        <w:rPr>
          <w:rFonts w:ascii="Arial" w:hAnsi="Arial" w:cs="Arial"/>
          <w:bCs/>
        </w:rPr>
      </w:pPr>
      <w:r>
        <w:rPr>
          <w:rFonts w:ascii="Arial" w:hAnsi="Arial" w:cs="Arial"/>
          <w:bCs/>
        </w:rPr>
        <w:t xml:space="preserve">A 34 minute enrichment period for junior high students will be added that will </w:t>
      </w:r>
      <w:r w:rsidR="00B4636D" w:rsidRPr="00B04F55">
        <w:rPr>
          <w:rFonts w:ascii="Arial" w:hAnsi="Arial" w:cs="Arial"/>
          <w:bCs/>
        </w:rPr>
        <w:t>enhance teacher planning.</w:t>
      </w:r>
      <w:r>
        <w:rPr>
          <w:rFonts w:ascii="Arial" w:hAnsi="Arial" w:cs="Arial"/>
          <w:bCs/>
        </w:rPr>
        <w:t xml:space="preserve">  </w:t>
      </w:r>
      <w:r w:rsidR="00B4636D" w:rsidRPr="00B04F55">
        <w:rPr>
          <w:rFonts w:ascii="Arial" w:hAnsi="Arial" w:cs="Arial"/>
          <w:bCs/>
        </w:rPr>
        <w:t xml:space="preserve">Music, fine arts, etc. </w:t>
      </w:r>
      <w:r>
        <w:rPr>
          <w:rFonts w:ascii="Arial" w:hAnsi="Arial" w:cs="Arial"/>
          <w:bCs/>
        </w:rPr>
        <w:t xml:space="preserve">are included </w:t>
      </w:r>
      <w:r w:rsidR="00B4636D" w:rsidRPr="00B04F55">
        <w:rPr>
          <w:rFonts w:ascii="Arial" w:hAnsi="Arial" w:cs="Arial"/>
          <w:bCs/>
        </w:rPr>
        <w:t>in enrichment.</w:t>
      </w:r>
    </w:p>
    <w:p w14:paraId="5DCB78DE" w14:textId="77777777" w:rsidR="000575FE" w:rsidRDefault="000575FE" w:rsidP="00450A1F">
      <w:pPr>
        <w:widowControl w:val="0"/>
        <w:autoSpaceDE w:val="0"/>
        <w:autoSpaceDN w:val="0"/>
        <w:adjustRightInd w:val="0"/>
        <w:rPr>
          <w:rFonts w:ascii="Arial" w:hAnsi="Arial" w:cs="Arial"/>
          <w:bCs/>
        </w:rPr>
      </w:pPr>
    </w:p>
    <w:p w14:paraId="5980A992" w14:textId="71BDE649" w:rsidR="00B4636D" w:rsidRPr="00B04F55" w:rsidRDefault="00B4636D" w:rsidP="00450A1F">
      <w:pPr>
        <w:widowControl w:val="0"/>
        <w:autoSpaceDE w:val="0"/>
        <w:autoSpaceDN w:val="0"/>
        <w:adjustRightInd w:val="0"/>
        <w:rPr>
          <w:rFonts w:ascii="Arial" w:hAnsi="Arial" w:cs="Arial"/>
          <w:bCs/>
        </w:rPr>
      </w:pPr>
      <w:r w:rsidRPr="00B04F55">
        <w:rPr>
          <w:rFonts w:ascii="Arial" w:hAnsi="Arial" w:cs="Arial"/>
          <w:bCs/>
        </w:rPr>
        <w:t xml:space="preserve">Julia Jones </w:t>
      </w:r>
      <w:r w:rsidR="000575FE">
        <w:rPr>
          <w:rFonts w:ascii="Arial" w:hAnsi="Arial" w:cs="Arial"/>
          <w:bCs/>
        </w:rPr>
        <w:t xml:space="preserve">mentioned that the State of Illinois is endorsing teachers at Sears for a </w:t>
      </w:r>
      <w:r w:rsidRPr="00B04F55">
        <w:rPr>
          <w:rFonts w:ascii="Arial" w:hAnsi="Arial" w:cs="Arial"/>
          <w:bCs/>
        </w:rPr>
        <w:t xml:space="preserve">gifted </w:t>
      </w:r>
      <w:r w:rsidR="000575FE">
        <w:rPr>
          <w:rFonts w:ascii="Arial" w:hAnsi="Arial" w:cs="Arial"/>
          <w:bCs/>
        </w:rPr>
        <w:t>education s</w:t>
      </w:r>
      <w:r w:rsidRPr="00B04F55">
        <w:rPr>
          <w:rFonts w:ascii="Arial" w:hAnsi="Arial" w:cs="Arial"/>
          <w:bCs/>
        </w:rPr>
        <w:t>eminar</w:t>
      </w:r>
      <w:r w:rsidR="000575FE">
        <w:rPr>
          <w:rFonts w:ascii="Arial" w:hAnsi="Arial" w:cs="Arial"/>
          <w:bCs/>
        </w:rPr>
        <w:t xml:space="preserve">, and </w:t>
      </w:r>
      <w:r w:rsidRPr="00B04F55">
        <w:rPr>
          <w:rFonts w:ascii="Arial" w:hAnsi="Arial" w:cs="Arial"/>
          <w:bCs/>
        </w:rPr>
        <w:t xml:space="preserve">5 teachers at </w:t>
      </w:r>
      <w:r w:rsidR="00E43F71">
        <w:rPr>
          <w:rFonts w:ascii="Arial" w:hAnsi="Arial" w:cs="Arial"/>
          <w:bCs/>
        </w:rPr>
        <w:t>S</w:t>
      </w:r>
      <w:r w:rsidRPr="00B04F55">
        <w:rPr>
          <w:rFonts w:ascii="Arial" w:hAnsi="Arial" w:cs="Arial"/>
          <w:bCs/>
        </w:rPr>
        <w:t xml:space="preserve">ears will be certified.  </w:t>
      </w:r>
      <w:r w:rsidR="000575FE">
        <w:rPr>
          <w:rFonts w:ascii="Arial" w:hAnsi="Arial" w:cs="Arial"/>
          <w:bCs/>
        </w:rPr>
        <w:t>Also, s</w:t>
      </w:r>
      <w:r w:rsidRPr="00B04F55">
        <w:rPr>
          <w:rFonts w:ascii="Arial" w:hAnsi="Arial" w:cs="Arial"/>
          <w:bCs/>
        </w:rPr>
        <w:t xml:space="preserve">ocial emotional learning </w:t>
      </w:r>
      <w:r w:rsidR="000575FE">
        <w:rPr>
          <w:rFonts w:ascii="Arial" w:hAnsi="Arial" w:cs="Arial"/>
          <w:bCs/>
        </w:rPr>
        <w:t xml:space="preserve">will be </w:t>
      </w:r>
      <w:r w:rsidRPr="00B04F55">
        <w:rPr>
          <w:rFonts w:ascii="Arial" w:hAnsi="Arial" w:cs="Arial"/>
          <w:bCs/>
        </w:rPr>
        <w:t>more systematic</w:t>
      </w:r>
      <w:r w:rsidR="000575FE">
        <w:rPr>
          <w:rFonts w:ascii="Arial" w:hAnsi="Arial" w:cs="Arial"/>
          <w:bCs/>
        </w:rPr>
        <w:t>, and e</w:t>
      </w:r>
      <w:r w:rsidRPr="00B04F55">
        <w:rPr>
          <w:rFonts w:ascii="Arial" w:hAnsi="Arial" w:cs="Arial"/>
          <w:bCs/>
        </w:rPr>
        <w:t xml:space="preserve">ach teacher will have a kit </w:t>
      </w:r>
      <w:r w:rsidR="00E43F71">
        <w:rPr>
          <w:rFonts w:ascii="Arial" w:hAnsi="Arial" w:cs="Arial"/>
          <w:bCs/>
        </w:rPr>
        <w:t xml:space="preserve">in the classroom </w:t>
      </w:r>
      <w:r w:rsidR="000575FE">
        <w:rPr>
          <w:rFonts w:ascii="Arial" w:hAnsi="Arial" w:cs="Arial"/>
          <w:bCs/>
        </w:rPr>
        <w:t xml:space="preserve">that can </w:t>
      </w:r>
      <w:r w:rsidR="00E43F71">
        <w:rPr>
          <w:rFonts w:ascii="Arial" w:hAnsi="Arial" w:cs="Arial"/>
          <w:bCs/>
        </w:rPr>
        <w:t xml:space="preserve">be </w:t>
      </w:r>
      <w:r w:rsidRPr="00B04F55">
        <w:rPr>
          <w:rFonts w:ascii="Arial" w:hAnsi="Arial" w:cs="Arial"/>
          <w:bCs/>
        </w:rPr>
        <w:t>use</w:t>
      </w:r>
      <w:r w:rsidR="00E43F71">
        <w:rPr>
          <w:rFonts w:ascii="Arial" w:hAnsi="Arial" w:cs="Arial"/>
          <w:bCs/>
        </w:rPr>
        <w:t>d</w:t>
      </w:r>
      <w:r w:rsidRPr="00B04F55">
        <w:rPr>
          <w:rFonts w:ascii="Arial" w:hAnsi="Arial" w:cs="Arial"/>
          <w:bCs/>
        </w:rPr>
        <w:t xml:space="preserve"> consistently.</w:t>
      </w:r>
    </w:p>
    <w:p w14:paraId="37F6201B" w14:textId="77777777" w:rsidR="00B4636D" w:rsidRPr="00B04F55" w:rsidRDefault="00B4636D" w:rsidP="00450A1F">
      <w:pPr>
        <w:widowControl w:val="0"/>
        <w:autoSpaceDE w:val="0"/>
        <w:autoSpaceDN w:val="0"/>
        <w:adjustRightInd w:val="0"/>
        <w:rPr>
          <w:rFonts w:ascii="Arial" w:hAnsi="Arial" w:cs="Arial"/>
          <w:bCs/>
        </w:rPr>
      </w:pPr>
    </w:p>
    <w:p w14:paraId="783A6C05" w14:textId="3F05B1C1" w:rsidR="00B4636D" w:rsidRPr="00B04F55" w:rsidRDefault="002164BA" w:rsidP="00450A1F">
      <w:pPr>
        <w:widowControl w:val="0"/>
        <w:autoSpaceDE w:val="0"/>
        <w:autoSpaceDN w:val="0"/>
        <w:adjustRightInd w:val="0"/>
        <w:rPr>
          <w:rFonts w:ascii="Arial" w:hAnsi="Arial" w:cs="Arial"/>
          <w:bCs/>
        </w:rPr>
      </w:pPr>
      <w:r>
        <w:rPr>
          <w:rFonts w:ascii="Arial" w:hAnsi="Arial" w:cs="Arial"/>
          <w:bCs/>
        </w:rPr>
        <w:t xml:space="preserve">Old business items that were discussed are:  </w:t>
      </w:r>
      <w:r w:rsidR="000575FE">
        <w:rPr>
          <w:rFonts w:ascii="Arial" w:hAnsi="Arial" w:cs="Arial"/>
          <w:bCs/>
        </w:rPr>
        <w:t>r</w:t>
      </w:r>
      <w:r w:rsidR="00B4636D" w:rsidRPr="00B04F55">
        <w:rPr>
          <w:rFonts w:ascii="Arial" w:hAnsi="Arial" w:cs="Arial"/>
          <w:bCs/>
        </w:rPr>
        <w:t xml:space="preserve">educing lunch </w:t>
      </w:r>
      <w:r>
        <w:rPr>
          <w:rFonts w:ascii="Arial" w:hAnsi="Arial" w:cs="Arial"/>
          <w:bCs/>
        </w:rPr>
        <w:t xml:space="preserve">time </w:t>
      </w:r>
      <w:r w:rsidR="00B4636D" w:rsidRPr="00B04F55">
        <w:rPr>
          <w:rFonts w:ascii="Arial" w:hAnsi="Arial" w:cs="Arial"/>
          <w:bCs/>
        </w:rPr>
        <w:t>to 40 min</w:t>
      </w:r>
      <w:r>
        <w:rPr>
          <w:rFonts w:ascii="Arial" w:hAnsi="Arial" w:cs="Arial"/>
          <w:bCs/>
        </w:rPr>
        <w:t>u</w:t>
      </w:r>
      <w:r w:rsidR="00B4636D" w:rsidRPr="00B04F55">
        <w:rPr>
          <w:rFonts w:ascii="Arial" w:hAnsi="Arial" w:cs="Arial"/>
          <w:bCs/>
        </w:rPr>
        <w:t>tes</w:t>
      </w:r>
      <w:r>
        <w:rPr>
          <w:rFonts w:ascii="Arial" w:hAnsi="Arial" w:cs="Arial"/>
          <w:bCs/>
        </w:rPr>
        <w:t>, not having a</w:t>
      </w:r>
      <w:r w:rsidR="00B4636D" w:rsidRPr="00B04F55">
        <w:rPr>
          <w:rFonts w:ascii="Arial" w:hAnsi="Arial" w:cs="Arial"/>
          <w:bCs/>
        </w:rPr>
        <w:t>dvisory at the end of the day</w:t>
      </w:r>
      <w:r>
        <w:rPr>
          <w:rFonts w:ascii="Arial" w:hAnsi="Arial" w:cs="Arial"/>
          <w:bCs/>
        </w:rPr>
        <w:t xml:space="preserve"> (it d</w:t>
      </w:r>
      <w:r w:rsidR="00B4636D" w:rsidRPr="00B04F55">
        <w:rPr>
          <w:rFonts w:ascii="Arial" w:hAnsi="Arial" w:cs="Arial"/>
          <w:bCs/>
        </w:rPr>
        <w:t>id</w:t>
      </w:r>
      <w:r>
        <w:rPr>
          <w:rFonts w:ascii="Arial" w:hAnsi="Arial" w:cs="Arial"/>
          <w:bCs/>
        </w:rPr>
        <w:t xml:space="preserve"> not </w:t>
      </w:r>
      <w:r w:rsidR="00B4636D" w:rsidRPr="00B04F55">
        <w:rPr>
          <w:rFonts w:ascii="Arial" w:hAnsi="Arial" w:cs="Arial"/>
          <w:bCs/>
        </w:rPr>
        <w:t>work well in the past</w:t>
      </w:r>
      <w:r>
        <w:rPr>
          <w:rFonts w:ascii="Arial" w:hAnsi="Arial" w:cs="Arial"/>
          <w:bCs/>
        </w:rPr>
        <w:t xml:space="preserve">), aligning to </w:t>
      </w:r>
      <w:r w:rsidR="00B4636D" w:rsidRPr="00B04F55">
        <w:rPr>
          <w:rFonts w:ascii="Arial" w:hAnsi="Arial" w:cs="Arial"/>
          <w:bCs/>
        </w:rPr>
        <w:t>core curriculum</w:t>
      </w:r>
      <w:r>
        <w:rPr>
          <w:rFonts w:ascii="Arial" w:hAnsi="Arial" w:cs="Arial"/>
          <w:bCs/>
        </w:rPr>
        <w:t>, and hiring of new communications coordinator.  The board voted u</w:t>
      </w:r>
      <w:r w:rsidR="00B4636D" w:rsidRPr="00B04F55">
        <w:rPr>
          <w:rFonts w:ascii="Arial" w:hAnsi="Arial" w:cs="Arial"/>
          <w:bCs/>
        </w:rPr>
        <w:t>nanimous</w:t>
      </w:r>
      <w:r>
        <w:rPr>
          <w:rFonts w:ascii="Arial" w:hAnsi="Arial" w:cs="Arial"/>
          <w:bCs/>
        </w:rPr>
        <w:t>ly</w:t>
      </w:r>
      <w:r w:rsidR="00B4636D" w:rsidRPr="00B04F55">
        <w:rPr>
          <w:rFonts w:ascii="Arial" w:hAnsi="Arial" w:cs="Arial"/>
          <w:bCs/>
        </w:rPr>
        <w:t xml:space="preserve"> to reduce lunch hour.</w:t>
      </w:r>
    </w:p>
    <w:p w14:paraId="744EEF34" w14:textId="77777777" w:rsidR="001C22AD" w:rsidRPr="00B04F55" w:rsidRDefault="001C22AD" w:rsidP="00450A1F">
      <w:pPr>
        <w:widowControl w:val="0"/>
        <w:autoSpaceDE w:val="0"/>
        <w:autoSpaceDN w:val="0"/>
        <w:adjustRightInd w:val="0"/>
        <w:rPr>
          <w:rFonts w:ascii="Arial" w:hAnsi="Arial" w:cs="Arial"/>
        </w:rPr>
      </w:pPr>
    </w:p>
    <w:p w14:paraId="133B939B" w14:textId="27AE0624" w:rsidR="00B4636D" w:rsidRPr="00B04F55" w:rsidRDefault="002164BA" w:rsidP="00450A1F">
      <w:pPr>
        <w:widowControl w:val="0"/>
        <w:autoSpaceDE w:val="0"/>
        <w:autoSpaceDN w:val="0"/>
        <w:adjustRightInd w:val="0"/>
        <w:rPr>
          <w:rFonts w:ascii="Arial" w:hAnsi="Arial" w:cs="Arial"/>
        </w:rPr>
      </w:pPr>
      <w:r>
        <w:rPr>
          <w:rFonts w:ascii="Arial" w:hAnsi="Arial" w:cs="Arial"/>
        </w:rPr>
        <w:t>A n</w:t>
      </w:r>
      <w:r w:rsidR="00B4636D" w:rsidRPr="00B04F55">
        <w:rPr>
          <w:rFonts w:ascii="Arial" w:hAnsi="Arial" w:cs="Arial"/>
        </w:rPr>
        <w:t xml:space="preserve">ew </w:t>
      </w:r>
      <w:r>
        <w:rPr>
          <w:rFonts w:ascii="Arial" w:hAnsi="Arial" w:cs="Arial"/>
        </w:rPr>
        <w:t>b</w:t>
      </w:r>
      <w:r w:rsidR="00B4636D" w:rsidRPr="00B04F55">
        <w:rPr>
          <w:rFonts w:ascii="Arial" w:hAnsi="Arial" w:cs="Arial"/>
        </w:rPr>
        <w:t>usiness</w:t>
      </w:r>
      <w:r>
        <w:rPr>
          <w:rFonts w:ascii="Arial" w:hAnsi="Arial" w:cs="Arial"/>
        </w:rPr>
        <w:t xml:space="preserve"> ite</w:t>
      </w:r>
      <w:r w:rsidR="00A14E91">
        <w:rPr>
          <w:rFonts w:ascii="Arial" w:hAnsi="Arial" w:cs="Arial"/>
        </w:rPr>
        <w:t xml:space="preserve">m that was raised is the appropriate way parents should communicate with teachers.  Some teachers felt that a few parents have </w:t>
      </w:r>
      <w:r w:rsidR="00B4636D" w:rsidRPr="00B04F55">
        <w:rPr>
          <w:rFonts w:ascii="Arial" w:hAnsi="Arial" w:cs="Arial"/>
        </w:rPr>
        <w:t xml:space="preserve">approached </w:t>
      </w:r>
      <w:r w:rsidR="00A14E91">
        <w:rPr>
          <w:rFonts w:ascii="Arial" w:hAnsi="Arial" w:cs="Arial"/>
        </w:rPr>
        <w:t>or communicated with th</w:t>
      </w:r>
      <w:r w:rsidR="00B4636D" w:rsidRPr="00B04F55">
        <w:rPr>
          <w:rFonts w:ascii="Arial" w:hAnsi="Arial" w:cs="Arial"/>
        </w:rPr>
        <w:t xml:space="preserve">em inappropriately.  Kendra added that the policy is in the </w:t>
      </w:r>
      <w:r w:rsidR="00A14E91">
        <w:rPr>
          <w:rFonts w:ascii="Arial" w:hAnsi="Arial" w:cs="Arial"/>
        </w:rPr>
        <w:t xml:space="preserve">Sears </w:t>
      </w:r>
      <w:r w:rsidR="00B4636D" w:rsidRPr="00B04F55">
        <w:rPr>
          <w:rFonts w:ascii="Arial" w:hAnsi="Arial" w:cs="Arial"/>
        </w:rPr>
        <w:t>handbook</w:t>
      </w:r>
      <w:r w:rsidR="00C61A3C">
        <w:rPr>
          <w:rFonts w:ascii="Arial" w:hAnsi="Arial" w:cs="Arial"/>
        </w:rPr>
        <w:t>, and they are currently reviewing it</w:t>
      </w:r>
      <w:r w:rsidR="001D60C8" w:rsidRPr="00B04F55">
        <w:rPr>
          <w:rFonts w:ascii="Arial" w:hAnsi="Arial" w:cs="Arial"/>
        </w:rPr>
        <w:t>.</w:t>
      </w:r>
    </w:p>
    <w:p w14:paraId="6F9A6292" w14:textId="77777777" w:rsidR="00B4636D" w:rsidRPr="00B04F55" w:rsidRDefault="00B4636D" w:rsidP="00450A1F">
      <w:pPr>
        <w:widowControl w:val="0"/>
        <w:autoSpaceDE w:val="0"/>
        <w:autoSpaceDN w:val="0"/>
        <w:adjustRightInd w:val="0"/>
        <w:rPr>
          <w:rFonts w:ascii="Arial" w:hAnsi="Arial" w:cs="Arial"/>
        </w:rPr>
      </w:pPr>
    </w:p>
    <w:p w14:paraId="10C45CE6" w14:textId="0AC0B367" w:rsidR="00B4636D" w:rsidRDefault="001D60C8" w:rsidP="00450A1F">
      <w:pPr>
        <w:widowControl w:val="0"/>
        <w:autoSpaceDE w:val="0"/>
        <w:autoSpaceDN w:val="0"/>
        <w:adjustRightInd w:val="0"/>
        <w:rPr>
          <w:rFonts w:ascii="Arial" w:hAnsi="Arial" w:cs="Arial"/>
        </w:rPr>
      </w:pPr>
      <w:r w:rsidRPr="00B04F55">
        <w:rPr>
          <w:rFonts w:ascii="Arial" w:hAnsi="Arial" w:cs="Arial"/>
        </w:rPr>
        <w:t>Public comments</w:t>
      </w:r>
      <w:r w:rsidR="00A14E91">
        <w:rPr>
          <w:rFonts w:ascii="Arial" w:hAnsi="Arial" w:cs="Arial"/>
        </w:rPr>
        <w:t xml:space="preserve"> included d</w:t>
      </w:r>
      <w:r w:rsidRPr="00B04F55">
        <w:rPr>
          <w:rFonts w:ascii="Arial" w:hAnsi="Arial" w:cs="Arial"/>
        </w:rPr>
        <w:t xml:space="preserve">ispleasure to move to </w:t>
      </w:r>
      <w:r w:rsidR="00C61A3C">
        <w:rPr>
          <w:rFonts w:ascii="Arial" w:hAnsi="Arial" w:cs="Arial"/>
        </w:rPr>
        <w:t xml:space="preserve">a </w:t>
      </w:r>
      <w:r w:rsidRPr="00B04F55">
        <w:rPr>
          <w:rFonts w:ascii="Arial" w:hAnsi="Arial" w:cs="Arial"/>
        </w:rPr>
        <w:t>40 min</w:t>
      </w:r>
      <w:r w:rsidR="00A14E91">
        <w:rPr>
          <w:rFonts w:ascii="Arial" w:hAnsi="Arial" w:cs="Arial"/>
        </w:rPr>
        <w:t>ute</w:t>
      </w:r>
      <w:r w:rsidRPr="00B04F55">
        <w:rPr>
          <w:rFonts w:ascii="Arial" w:hAnsi="Arial" w:cs="Arial"/>
        </w:rPr>
        <w:t xml:space="preserve"> lunch</w:t>
      </w:r>
      <w:r w:rsidR="00A14E91">
        <w:rPr>
          <w:rFonts w:ascii="Arial" w:hAnsi="Arial" w:cs="Arial"/>
        </w:rPr>
        <w:t xml:space="preserve"> </w:t>
      </w:r>
      <w:r w:rsidR="00C61A3C">
        <w:rPr>
          <w:rFonts w:ascii="Arial" w:hAnsi="Arial" w:cs="Arial"/>
        </w:rPr>
        <w:t xml:space="preserve">period </w:t>
      </w:r>
      <w:r w:rsidR="00A14E91">
        <w:rPr>
          <w:rFonts w:ascii="Arial" w:hAnsi="Arial" w:cs="Arial"/>
        </w:rPr>
        <w:t>and a desire for g</w:t>
      </w:r>
      <w:r w:rsidRPr="00B04F55">
        <w:rPr>
          <w:rFonts w:ascii="Arial" w:hAnsi="Arial" w:cs="Arial"/>
        </w:rPr>
        <w:t xml:space="preserve">reater communication </w:t>
      </w:r>
      <w:r w:rsidR="00A14E91">
        <w:rPr>
          <w:rFonts w:ascii="Arial" w:hAnsi="Arial" w:cs="Arial"/>
        </w:rPr>
        <w:t>about</w:t>
      </w:r>
      <w:r w:rsidRPr="00B04F55">
        <w:rPr>
          <w:rFonts w:ascii="Arial" w:hAnsi="Arial" w:cs="Arial"/>
        </w:rPr>
        <w:t xml:space="preserve"> what was voted on at the </w:t>
      </w:r>
      <w:r w:rsidR="00A14E91">
        <w:rPr>
          <w:rFonts w:ascii="Arial" w:hAnsi="Arial" w:cs="Arial"/>
        </w:rPr>
        <w:t xml:space="preserve">board </w:t>
      </w:r>
      <w:r w:rsidRPr="00B04F55">
        <w:rPr>
          <w:rFonts w:ascii="Arial" w:hAnsi="Arial" w:cs="Arial"/>
        </w:rPr>
        <w:t>meeting</w:t>
      </w:r>
      <w:r w:rsidR="00C61A3C">
        <w:rPr>
          <w:rFonts w:ascii="Arial" w:hAnsi="Arial" w:cs="Arial"/>
        </w:rPr>
        <w:t>s</w:t>
      </w:r>
      <w:r>
        <w:rPr>
          <w:rFonts w:ascii="Arial" w:hAnsi="Arial" w:cs="Arial"/>
        </w:rPr>
        <w:t>.</w:t>
      </w:r>
    </w:p>
    <w:p w14:paraId="582C9FB9" w14:textId="77777777" w:rsidR="00B4636D" w:rsidRDefault="00B4636D" w:rsidP="00450A1F">
      <w:pPr>
        <w:widowControl w:val="0"/>
        <w:autoSpaceDE w:val="0"/>
        <w:autoSpaceDN w:val="0"/>
        <w:adjustRightInd w:val="0"/>
        <w:rPr>
          <w:rFonts w:ascii="Arial" w:hAnsi="Arial" w:cs="Arial"/>
        </w:rPr>
      </w:pPr>
    </w:p>
    <w:p w14:paraId="340464E3" w14:textId="77777777" w:rsidR="001D485B" w:rsidRDefault="001D485B" w:rsidP="00450A1F">
      <w:pPr>
        <w:widowControl w:val="0"/>
        <w:autoSpaceDE w:val="0"/>
        <w:autoSpaceDN w:val="0"/>
        <w:adjustRightInd w:val="0"/>
        <w:rPr>
          <w:rFonts w:ascii="Arial" w:hAnsi="Arial" w:cs="Arial"/>
        </w:rPr>
      </w:pPr>
    </w:p>
    <w:p w14:paraId="279F26B1" w14:textId="77777777" w:rsidR="00450A1F" w:rsidRDefault="00450A1F" w:rsidP="00450A1F">
      <w:pPr>
        <w:widowControl w:val="0"/>
        <w:autoSpaceDE w:val="0"/>
        <w:autoSpaceDN w:val="0"/>
        <w:adjustRightInd w:val="0"/>
        <w:rPr>
          <w:rFonts w:ascii="Arial" w:hAnsi="Arial" w:cs="Arial"/>
          <w:b/>
          <w:bCs/>
        </w:rPr>
      </w:pPr>
      <w:r>
        <w:rPr>
          <w:rFonts w:ascii="Arial" w:hAnsi="Arial" w:cs="Arial"/>
          <w:b/>
          <w:bCs/>
        </w:rPr>
        <w:t>World Link</w:t>
      </w:r>
    </w:p>
    <w:p w14:paraId="4C7BEE4A" w14:textId="1B56D179" w:rsidR="00A14E91" w:rsidRDefault="00B52CD0" w:rsidP="00450A1F">
      <w:pPr>
        <w:widowControl w:val="0"/>
        <w:autoSpaceDE w:val="0"/>
        <w:autoSpaceDN w:val="0"/>
        <w:adjustRightInd w:val="0"/>
        <w:rPr>
          <w:rFonts w:ascii="Arial" w:hAnsi="Arial" w:cs="Arial"/>
          <w:bCs/>
        </w:rPr>
      </w:pPr>
      <w:r w:rsidRPr="00B04F55">
        <w:rPr>
          <w:rFonts w:ascii="Arial" w:hAnsi="Arial" w:cs="Arial"/>
          <w:bCs/>
        </w:rPr>
        <w:t>Middle Eastern danc</w:t>
      </w:r>
      <w:r w:rsidR="00A14E91">
        <w:rPr>
          <w:rFonts w:ascii="Arial" w:hAnsi="Arial" w:cs="Arial"/>
          <w:bCs/>
        </w:rPr>
        <w:t xml:space="preserve">ers taught students in grades </w:t>
      </w:r>
      <w:r w:rsidRPr="00B04F55">
        <w:rPr>
          <w:rFonts w:ascii="Arial" w:hAnsi="Arial" w:cs="Arial"/>
          <w:bCs/>
        </w:rPr>
        <w:t>K-5</w:t>
      </w:r>
      <w:r w:rsidR="00A14E91">
        <w:rPr>
          <w:rFonts w:ascii="Arial" w:hAnsi="Arial" w:cs="Arial"/>
          <w:bCs/>
        </w:rPr>
        <w:t xml:space="preserve"> during P.E</w:t>
      </w:r>
      <w:r w:rsidRPr="00B04F55">
        <w:rPr>
          <w:rFonts w:ascii="Arial" w:hAnsi="Arial" w:cs="Arial"/>
          <w:bCs/>
        </w:rPr>
        <w:t xml:space="preserve">.  Michele </w:t>
      </w:r>
      <w:proofErr w:type="spellStart"/>
      <w:r w:rsidR="00A14E91">
        <w:rPr>
          <w:rFonts w:ascii="Arial" w:hAnsi="Arial" w:cs="Arial"/>
          <w:bCs/>
        </w:rPr>
        <w:t>Bacik</w:t>
      </w:r>
      <w:proofErr w:type="spellEnd"/>
      <w:r w:rsidR="00A14E91">
        <w:rPr>
          <w:rFonts w:ascii="Arial" w:hAnsi="Arial" w:cs="Arial"/>
          <w:bCs/>
        </w:rPr>
        <w:t xml:space="preserve"> </w:t>
      </w:r>
      <w:r w:rsidRPr="00B04F55">
        <w:rPr>
          <w:rFonts w:ascii="Arial" w:hAnsi="Arial" w:cs="Arial"/>
          <w:bCs/>
        </w:rPr>
        <w:t xml:space="preserve">or Elizabeth </w:t>
      </w:r>
      <w:proofErr w:type="spellStart"/>
      <w:r w:rsidR="00C61A3C">
        <w:rPr>
          <w:rFonts w:ascii="Arial" w:hAnsi="Arial" w:cs="Arial"/>
          <w:bCs/>
        </w:rPr>
        <w:t>Cournoyer</w:t>
      </w:r>
      <w:proofErr w:type="spellEnd"/>
      <w:r w:rsidR="00C61A3C">
        <w:rPr>
          <w:rFonts w:ascii="Arial" w:hAnsi="Arial" w:cs="Arial"/>
          <w:bCs/>
        </w:rPr>
        <w:t xml:space="preserve"> </w:t>
      </w:r>
      <w:r w:rsidRPr="00B04F55">
        <w:rPr>
          <w:rFonts w:ascii="Arial" w:hAnsi="Arial" w:cs="Arial"/>
          <w:bCs/>
        </w:rPr>
        <w:t xml:space="preserve">were there </w:t>
      </w:r>
      <w:r w:rsidR="00A14E91">
        <w:rPr>
          <w:rFonts w:ascii="Arial" w:hAnsi="Arial" w:cs="Arial"/>
          <w:bCs/>
        </w:rPr>
        <w:t>as liaisons during all sessions</w:t>
      </w:r>
      <w:r w:rsidRPr="00B04F55">
        <w:rPr>
          <w:rFonts w:ascii="Arial" w:hAnsi="Arial" w:cs="Arial"/>
          <w:bCs/>
        </w:rPr>
        <w:t xml:space="preserve">.  </w:t>
      </w:r>
      <w:r w:rsidR="00A14E91">
        <w:rPr>
          <w:rFonts w:ascii="Arial" w:hAnsi="Arial" w:cs="Arial"/>
          <w:bCs/>
        </w:rPr>
        <w:t xml:space="preserve">The </w:t>
      </w:r>
      <w:r w:rsidRPr="00B04F55">
        <w:rPr>
          <w:rFonts w:ascii="Arial" w:hAnsi="Arial" w:cs="Arial"/>
          <w:bCs/>
        </w:rPr>
        <w:t>5</w:t>
      </w:r>
      <w:r w:rsidRPr="00B04F55">
        <w:rPr>
          <w:rFonts w:ascii="Arial" w:hAnsi="Arial" w:cs="Arial"/>
          <w:bCs/>
          <w:vertAlign w:val="superscript"/>
        </w:rPr>
        <w:t>th</w:t>
      </w:r>
      <w:r w:rsidRPr="00B04F55">
        <w:rPr>
          <w:rFonts w:ascii="Arial" w:hAnsi="Arial" w:cs="Arial"/>
          <w:bCs/>
        </w:rPr>
        <w:t xml:space="preserve"> grade </w:t>
      </w:r>
      <w:r w:rsidR="00A14E91">
        <w:rPr>
          <w:rFonts w:ascii="Arial" w:hAnsi="Arial" w:cs="Arial"/>
          <w:bCs/>
        </w:rPr>
        <w:t>students were m</w:t>
      </w:r>
      <w:r w:rsidRPr="00B04F55">
        <w:rPr>
          <w:rFonts w:ascii="Arial" w:hAnsi="Arial" w:cs="Arial"/>
          <w:bCs/>
        </w:rPr>
        <w:t>ore self-conscious</w:t>
      </w:r>
      <w:r w:rsidR="00A14E91">
        <w:rPr>
          <w:rFonts w:ascii="Arial" w:hAnsi="Arial" w:cs="Arial"/>
          <w:bCs/>
        </w:rPr>
        <w:t>, but the younger</w:t>
      </w:r>
      <w:r w:rsidRPr="00B04F55">
        <w:rPr>
          <w:rFonts w:ascii="Arial" w:hAnsi="Arial" w:cs="Arial"/>
          <w:bCs/>
        </w:rPr>
        <w:t xml:space="preserve"> kids really enjoyed it. </w:t>
      </w:r>
    </w:p>
    <w:p w14:paraId="1C4B493B" w14:textId="77777777" w:rsidR="00A14E91" w:rsidRDefault="00A14E91" w:rsidP="00450A1F">
      <w:pPr>
        <w:widowControl w:val="0"/>
        <w:autoSpaceDE w:val="0"/>
        <w:autoSpaceDN w:val="0"/>
        <w:adjustRightInd w:val="0"/>
        <w:rPr>
          <w:rFonts w:ascii="Arial" w:hAnsi="Arial" w:cs="Arial"/>
          <w:bCs/>
        </w:rPr>
      </w:pPr>
    </w:p>
    <w:p w14:paraId="6868FE3E" w14:textId="7CF903E2" w:rsidR="00185CAA" w:rsidRDefault="00A14E91" w:rsidP="00185CAA">
      <w:pPr>
        <w:widowControl w:val="0"/>
        <w:autoSpaceDE w:val="0"/>
        <w:autoSpaceDN w:val="0"/>
        <w:adjustRightInd w:val="0"/>
        <w:rPr>
          <w:rFonts w:ascii="Arial" w:hAnsi="Arial" w:cs="Arial"/>
          <w:bCs/>
        </w:rPr>
      </w:pPr>
      <w:r>
        <w:rPr>
          <w:rFonts w:ascii="Arial" w:hAnsi="Arial" w:cs="Arial"/>
          <w:bCs/>
        </w:rPr>
        <w:lastRenderedPageBreak/>
        <w:t>The n</w:t>
      </w:r>
      <w:r w:rsidR="00B52CD0" w:rsidRPr="00B04F55">
        <w:rPr>
          <w:rFonts w:ascii="Arial" w:hAnsi="Arial" w:cs="Arial"/>
          <w:bCs/>
        </w:rPr>
        <w:t>ext thing being scheduled</w:t>
      </w:r>
      <w:r>
        <w:rPr>
          <w:rFonts w:ascii="Arial" w:hAnsi="Arial" w:cs="Arial"/>
          <w:bCs/>
        </w:rPr>
        <w:t xml:space="preserve"> is a </w:t>
      </w:r>
      <w:r w:rsidR="00B52CD0" w:rsidRPr="00B04F55">
        <w:rPr>
          <w:rFonts w:ascii="Arial" w:hAnsi="Arial" w:cs="Arial"/>
          <w:bCs/>
        </w:rPr>
        <w:t>N</w:t>
      </w:r>
      <w:r>
        <w:rPr>
          <w:rFonts w:ascii="Arial" w:hAnsi="Arial" w:cs="Arial"/>
          <w:bCs/>
        </w:rPr>
        <w:t xml:space="preserve">orthwestern </w:t>
      </w:r>
      <w:r w:rsidR="00B52CD0" w:rsidRPr="00B04F55">
        <w:rPr>
          <w:rFonts w:ascii="Arial" w:hAnsi="Arial" w:cs="Arial"/>
          <w:bCs/>
        </w:rPr>
        <w:t>U</w:t>
      </w:r>
      <w:r>
        <w:rPr>
          <w:rFonts w:ascii="Arial" w:hAnsi="Arial" w:cs="Arial"/>
          <w:bCs/>
        </w:rPr>
        <w:t xml:space="preserve">niversity professor or </w:t>
      </w:r>
      <w:r w:rsidR="00B52CD0" w:rsidRPr="00B04F55">
        <w:rPr>
          <w:rFonts w:ascii="Arial" w:hAnsi="Arial" w:cs="Arial"/>
          <w:bCs/>
        </w:rPr>
        <w:t>linguist</w:t>
      </w:r>
      <w:r w:rsidR="0074413C">
        <w:rPr>
          <w:rFonts w:ascii="Arial" w:hAnsi="Arial" w:cs="Arial"/>
          <w:bCs/>
        </w:rPr>
        <w:t xml:space="preserve">, depending on the availability of each.  </w:t>
      </w:r>
      <w:r>
        <w:rPr>
          <w:rFonts w:ascii="Arial" w:hAnsi="Arial" w:cs="Arial"/>
          <w:bCs/>
        </w:rPr>
        <w:t xml:space="preserve"> In April a visiting fellow will speak about art and ar</w:t>
      </w:r>
      <w:r w:rsidR="00185CAA">
        <w:rPr>
          <w:rFonts w:ascii="Arial" w:hAnsi="Arial" w:cs="Arial"/>
          <w:bCs/>
        </w:rPr>
        <w:t xml:space="preserve">chitecture in the Middle East.  There will also be two </w:t>
      </w:r>
      <w:r w:rsidR="00B52CD0" w:rsidRPr="00B04F55">
        <w:rPr>
          <w:rFonts w:ascii="Arial" w:hAnsi="Arial" w:cs="Arial"/>
          <w:bCs/>
        </w:rPr>
        <w:t xml:space="preserve">presentations:  </w:t>
      </w:r>
      <w:r w:rsidR="00185CAA">
        <w:rPr>
          <w:rFonts w:ascii="Arial" w:hAnsi="Arial" w:cs="Arial"/>
          <w:bCs/>
        </w:rPr>
        <w:t>P</w:t>
      </w:r>
      <w:r w:rsidR="00B52CD0" w:rsidRPr="00B04F55">
        <w:rPr>
          <w:rFonts w:ascii="Arial" w:hAnsi="Arial" w:cs="Arial"/>
          <w:bCs/>
        </w:rPr>
        <w:t xml:space="preserve">erceptions </w:t>
      </w:r>
      <w:r w:rsidR="00185CAA">
        <w:rPr>
          <w:rFonts w:ascii="Arial" w:hAnsi="Arial" w:cs="Arial"/>
          <w:bCs/>
        </w:rPr>
        <w:t xml:space="preserve">about the Middle East for grades </w:t>
      </w:r>
      <w:r w:rsidR="00B52CD0" w:rsidRPr="00B04F55">
        <w:rPr>
          <w:rFonts w:ascii="Arial" w:hAnsi="Arial" w:cs="Arial"/>
          <w:bCs/>
        </w:rPr>
        <w:t>6</w:t>
      </w:r>
      <w:r w:rsidR="00185CAA" w:rsidRPr="00185CAA">
        <w:rPr>
          <w:rFonts w:ascii="Arial" w:hAnsi="Arial" w:cs="Arial"/>
          <w:bCs/>
          <w:vertAlign w:val="superscript"/>
        </w:rPr>
        <w:t>th</w:t>
      </w:r>
      <w:r w:rsidR="00185CAA">
        <w:rPr>
          <w:rFonts w:ascii="Arial" w:hAnsi="Arial" w:cs="Arial"/>
          <w:bCs/>
        </w:rPr>
        <w:t xml:space="preserve"> </w:t>
      </w:r>
      <w:r w:rsidR="00B52CD0" w:rsidRPr="00B04F55">
        <w:rPr>
          <w:rFonts w:ascii="Arial" w:hAnsi="Arial" w:cs="Arial"/>
          <w:bCs/>
        </w:rPr>
        <w:t>-</w:t>
      </w:r>
      <w:r w:rsidR="00185CAA">
        <w:rPr>
          <w:rFonts w:ascii="Arial" w:hAnsi="Arial" w:cs="Arial"/>
          <w:bCs/>
        </w:rPr>
        <w:t xml:space="preserve"> </w:t>
      </w:r>
      <w:r w:rsidR="00B52CD0" w:rsidRPr="00B04F55">
        <w:rPr>
          <w:rFonts w:ascii="Arial" w:hAnsi="Arial" w:cs="Arial"/>
          <w:bCs/>
        </w:rPr>
        <w:t>8</w:t>
      </w:r>
      <w:r w:rsidR="00185CAA" w:rsidRPr="00185CAA">
        <w:rPr>
          <w:rFonts w:ascii="Arial" w:hAnsi="Arial" w:cs="Arial"/>
          <w:bCs/>
          <w:vertAlign w:val="superscript"/>
        </w:rPr>
        <w:t>th</w:t>
      </w:r>
      <w:r w:rsidR="00185CAA">
        <w:rPr>
          <w:rFonts w:ascii="Arial" w:hAnsi="Arial" w:cs="Arial"/>
          <w:bCs/>
        </w:rPr>
        <w:t xml:space="preserve"> and filming of S</w:t>
      </w:r>
      <w:r w:rsidR="00B52CD0" w:rsidRPr="00B04F55">
        <w:rPr>
          <w:rFonts w:ascii="Arial" w:hAnsi="Arial" w:cs="Arial"/>
          <w:bCs/>
        </w:rPr>
        <w:t xml:space="preserve">tar </w:t>
      </w:r>
      <w:r w:rsidR="00185CAA">
        <w:rPr>
          <w:rFonts w:ascii="Arial" w:hAnsi="Arial" w:cs="Arial"/>
          <w:bCs/>
        </w:rPr>
        <w:t>W</w:t>
      </w:r>
      <w:r w:rsidR="00B52CD0" w:rsidRPr="00B04F55">
        <w:rPr>
          <w:rFonts w:ascii="Arial" w:hAnsi="Arial" w:cs="Arial"/>
          <w:bCs/>
        </w:rPr>
        <w:t xml:space="preserve">ars </w:t>
      </w:r>
      <w:r w:rsidR="00185CAA">
        <w:rPr>
          <w:rFonts w:ascii="Arial" w:hAnsi="Arial" w:cs="Arial"/>
          <w:bCs/>
        </w:rPr>
        <w:t>discussion for lower grades (appropriate grade levels to be determined)</w:t>
      </w:r>
      <w:r w:rsidR="00B52CD0" w:rsidRPr="00B04F55">
        <w:rPr>
          <w:rFonts w:ascii="Arial" w:hAnsi="Arial" w:cs="Arial"/>
          <w:bCs/>
        </w:rPr>
        <w:t xml:space="preserve">.  </w:t>
      </w:r>
      <w:r w:rsidR="00185CAA">
        <w:rPr>
          <w:rFonts w:ascii="Arial" w:hAnsi="Arial" w:cs="Arial"/>
          <w:bCs/>
        </w:rPr>
        <w:t xml:space="preserve">Another thing that may be scheduled is a </w:t>
      </w:r>
      <w:r w:rsidR="00B52CD0" w:rsidRPr="00B04F55">
        <w:rPr>
          <w:rFonts w:ascii="Arial" w:hAnsi="Arial" w:cs="Arial"/>
          <w:bCs/>
        </w:rPr>
        <w:t xml:space="preserve">Persian rug </w:t>
      </w:r>
      <w:r w:rsidR="00185CAA">
        <w:rPr>
          <w:rFonts w:ascii="Arial" w:hAnsi="Arial" w:cs="Arial"/>
          <w:bCs/>
        </w:rPr>
        <w:t>maker</w:t>
      </w:r>
      <w:r w:rsidR="00B52CD0" w:rsidRPr="00B04F55">
        <w:rPr>
          <w:rFonts w:ascii="Arial" w:hAnsi="Arial" w:cs="Arial"/>
          <w:bCs/>
        </w:rPr>
        <w:t xml:space="preserve">.  </w:t>
      </w:r>
      <w:r w:rsidR="00185CAA">
        <w:rPr>
          <w:rFonts w:ascii="Arial" w:hAnsi="Arial" w:cs="Arial"/>
          <w:bCs/>
        </w:rPr>
        <w:t xml:space="preserve">Also, </w:t>
      </w:r>
      <w:r w:rsidR="00B52CD0" w:rsidRPr="00B04F55">
        <w:rPr>
          <w:rFonts w:ascii="Arial" w:hAnsi="Arial" w:cs="Arial"/>
          <w:bCs/>
        </w:rPr>
        <w:t xml:space="preserve">Mrs. </w:t>
      </w:r>
      <w:proofErr w:type="spellStart"/>
      <w:r w:rsidR="0074413C" w:rsidRPr="00B04F55">
        <w:rPr>
          <w:rFonts w:ascii="Arial" w:hAnsi="Arial" w:cs="Arial"/>
          <w:bCs/>
        </w:rPr>
        <w:t>Step</w:t>
      </w:r>
      <w:r w:rsidR="0074413C">
        <w:rPr>
          <w:rFonts w:ascii="Arial" w:hAnsi="Arial" w:cs="Arial"/>
          <w:bCs/>
        </w:rPr>
        <w:t>pan’</w:t>
      </w:r>
      <w:r w:rsidR="0074413C" w:rsidRPr="00B04F55">
        <w:rPr>
          <w:rFonts w:ascii="Arial" w:hAnsi="Arial" w:cs="Arial"/>
          <w:bCs/>
        </w:rPr>
        <w:t>s</w:t>
      </w:r>
      <w:proofErr w:type="spellEnd"/>
      <w:r w:rsidR="0074413C" w:rsidRPr="00B04F55">
        <w:rPr>
          <w:rFonts w:ascii="Arial" w:hAnsi="Arial" w:cs="Arial"/>
          <w:bCs/>
        </w:rPr>
        <w:t xml:space="preserve"> </w:t>
      </w:r>
      <w:r w:rsidR="00B52CD0" w:rsidRPr="00B04F55">
        <w:rPr>
          <w:rFonts w:ascii="Arial" w:hAnsi="Arial" w:cs="Arial"/>
          <w:bCs/>
        </w:rPr>
        <w:t xml:space="preserve">parents are </w:t>
      </w:r>
      <w:r w:rsidR="0074413C">
        <w:rPr>
          <w:rFonts w:ascii="Arial" w:hAnsi="Arial" w:cs="Arial"/>
          <w:bCs/>
        </w:rPr>
        <w:t>H</w:t>
      </w:r>
      <w:r w:rsidR="00185CAA" w:rsidRPr="00B04F55">
        <w:rPr>
          <w:rFonts w:ascii="Arial" w:hAnsi="Arial" w:cs="Arial"/>
          <w:bCs/>
        </w:rPr>
        <w:t>olocaust</w:t>
      </w:r>
      <w:r w:rsidR="00B52CD0" w:rsidRPr="00B04F55">
        <w:rPr>
          <w:rFonts w:ascii="Arial" w:hAnsi="Arial" w:cs="Arial"/>
          <w:bCs/>
        </w:rPr>
        <w:t xml:space="preserve"> survivors and will </w:t>
      </w:r>
      <w:r w:rsidR="00135804">
        <w:rPr>
          <w:rFonts w:ascii="Arial" w:hAnsi="Arial" w:cs="Arial"/>
          <w:bCs/>
        </w:rPr>
        <w:t xml:space="preserve">lead a discussion </w:t>
      </w:r>
      <w:r w:rsidR="0074413C">
        <w:rPr>
          <w:rFonts w:ascii="Arial" w:hAnsi="Arial" w:cs="Arial"/>
          <w:bCs/>
        </w:rPr>
        <w:t xml:space="preserve">with the grades that read </w:t>
      </w:r>
      <w:r w:rsidR="00185CAA">
        <w:rPr>
          <w:rFonts w:ascii="Arial" w:hAnsi="Arial" w:cs="Arial"/>
          <w:bCs/>
        </w:rPr>
        <w:t xml:space="preserve">the </w:t>
      </w:r>
      <w:r w:rsidR="0074413C">
        <w:rPr>
          <w:rFonts w:ascii="Arial" w:hAnsi="Arial" w:cs="Arial"/>
          <w:bCs/>
        </w:rPr>
        <w:t xml:space="preserve">books </w:t>
      </w:r>
      <w:r w:rsidR="00B52CD0" w:rsidRPr="00B04F55">
        <w:rPr>
          <w:rFonts w:ascii="Arial" w:hAnsi="Arial" w:cs="Arial"/>
          <w:bCs/>
        </w:rPr>
        <w:t>Diary of Anne Frank</w:t>
      </w:r>
      <w:r w:rsidR="0074413C">
        <w:rPr>
          <w:rFonts w:ascii="Arial" w:hAnsi="Arial" w:cs="Arial"/>
          <w:bCs/>
        </w:rPr>
        <w:t xml:space="preserve"> and Night</w:t>
      </w:r>
      <w:r w:rsidR="00B52CD0" w:rsidRPr="00B04F55">
        <w:rPr>
          <w:rFonts w:ascii="Arial" w:hAnsi="Arial" w:cs="Arial"/>
          <w:bCs/>
        </w:rPr>
        <w:t xml:space="preserve">.  </w:t>
      </w:r>
      <w:r w:rsidR="00185CAA">
        <w:rPr>
          <w:rFonts w:ascii="Arial" w:hAnsi="Arial" w:cs="Arial"/>
          <w:bCs/>
        </w:rPr>
        <w:t xml:space="preserve">More information about April and </w:t>
      </w:r>
      <w:r w:rsidR="00B52CD0" w:rsidRPr="00B04F55">
        <w:rPr>
          <w:rFonts w:ascii="Arial" w:hAnsi="Arial" w:cs="Arial"/>
          <w:bCs/>
        </w:rPr>
        <w:t xml:space="preserve">May events </w:t>
      </w:r>
      <w:r w:rsidR="00185CAA">
        <w:rPr>
          <w:rFonts w:ascii="Arial" w:hAnsi="Arial" w:cs="Arial"/>
          <w:bCs/>
        </w:rPr>
        <w:t>will be available soon</w:t>
      </w:r>
      <w:r w:rsidR="00B52CD0" w:rsidRPr="00B04F55">
        <w:rPr>
          <w:rFonts w:ascii="Arial" w:hAnsi="Arial" w:cs="Arial"/>
          <w:bCs/>
        </w:rPr>
        <w:t xml:space="preserve">.  </w:t>
      </w:r>
    </w:p>
    <w:p w14:paraId="66C406E2" w14:textId="77777777" w:rsidR="00C61A3C" w:rsidRDefault="00C61A3C" w:rsidP="00185CAA">
      <w:pPr>
        <w:widowControl w:val="0"/>
        <w:autoSpaceDE w:val="0"/>
        <w:autoSpaceDN w:val="0"/>
        <w:adjustRightInd w:val="0"/>
        <w:rPr>
          <w:rFonts w:ascii="Arial" w:hAnsi="Arial" w:cs="Arial"/>
          <w:bCs/>
        </w:rPr>
      </w:pPr>
    </w:p>
    <w:p w14:paraId="3BFA5D61" w14:textId="77777777" w:rsidR="00185CAA" w:rsidRDefault="00B52CD0" w:rsidP="00185CAA">
      <w:pPr>
        <w:widowControl w:val="0"/>
        <w:autoSpaceDE w:val="0"/>
        <w:autoSpaceDN w:val="0"/>
        <w:adjustRightInd w:val="0"/>
        <w:rPr>
          <w:rFonts w:ascii="Arial" w:hAnsi="Arial" w:cs="Arial"/>
          <w:bCs/>
        </w:rPr>
      </w:pPr>
      <w:r w:rsidRPr="00B04F55">
        <w:rPr>
          <w:rFonts w:ascii="Arial" w:hAnsi="Arial" w:cs="Arial"/>
          <w:bCs/>
        </w:rPr>
        <w:t xml:space="preserve">Receipts </w:t>
      </w:r>
      <w:r w:rsidR="00185CAA">
        <w:rPr>
          <w:rFonts w:ascii="Arial" w:hAnsi="Arial" w:cs="Arial"/>
          <w:bCs/>
        </w:rPr>
        <w:t xml:space="preserve">for expenses to-date </w:t>
      </w:r>
      <w:r w:rsidRPr="00B04F55">
        <w:rPr>
          <w:rFonts w:ascii="Arial" w:hAnsi="Arial" w:cs="Arial"/>
          <w:bCs/>
        </w:rPr>
        <w:t>will be sen</w:t>
      </w:r>
      <w:r w:rsidR="00185CAA">
        <w:rPr>
          <w:rFonts w:ascii="Arial" w:hAnsi="Arial" w:cs="Arial"/>
          <w:bCs/>
        </w:rPr>
        <w:t>t</w:t>
      </w:r>
      <w:r w:rsidRPr="00B04F55">
        <w:rPr>
          <w:rFonts w:ascii="Arial" w:hAnsi="Arial" w:cs="Arial"/>
          <w:bCs/>
        </w:rPr>
        <w:t xml:space="preserve"> to </w:t>
      </w:r>
      <w:r w:rsidR="00185CAA">
        <w:rPr>
          <w:rFonts w:ascii="Arial" w:hAnsi="Arial" w:cs="Arial"/>
          <w:bCs/>
        </w:rPr>
        <w:t xml:space="preserve">the </w:t>
      </w:r>
      <w:r w:rsidRPr="00B04F55">
        <w:rPr>
          <w:rFonts w:ascii="Arial" w:hAnsi="Arial" w:cs="Arial"/>
          <w:bCs/>
        </w:rPr>
        <w:t xml:space="preserve">treasurer.  </w:t>
      </w:r>
    </w:p>
    <w:p w14:paraId="5597B0F2" w14:textId="77777777" w:rsidR="00185CAA" w:rsidRDefault="00185CAA" w:rsidP="00185CAA">
      <w:pPr>
        <w:widowControl w:val="0"/>
        <w:autoSpaceDE w:val="0"/>
        <w:autoSpaceDN w:val="0"/>
        <w:adjustRightInd w:val="0"/>
        <w:rPr>
          <w:rFonts w:ascii="Arial" w:hAnsi="Arial" w:cs="Arial"/>
          <w:bCs/>
        </w:rPr>
      </w:pPr>
    </w:p>
    <w:p w14:paraId="5E64FA02" w14:textId="1BEB01C9" w:rsidR="00B52CD0" w:rsidRPr="00B04F55" w:rsidRDefault="00185CAA" w:rsidP="00185CAA">
      <w:pPr>
        <w:widowControl w:val="0"/>
        <w:autoSpaceDE w:val="0"/>
        <w:autoSpaceDN w:val="0"/>
        <w:adjustRightInd w:val="0"/>
        <w:rPr>
          <w:rFonts w:ascii="Arial" w:hAnsi="Arial" w:cs="Arial"/>
          <w:bCs/>
        </w:rPr>
      </w:pPr>
      <w:r>
        <w:rPr>
          <w:rFonts w:ascii="Arial" w:hAnsi="Arial" w:cs="Arial"/>
          <w:bCs/>
        </w:rPr>
        <w:t>The committee is t</w:t>
      </w:r>
      <w:r w:rsidR="00B52CD0" w:rsidRPr="00B04F55">
        <w:rPr>
          <w:rFonts w:ascii="Arial" w:hAnsi="Arial" w:cs="Arial"/>
          <w:bCs/>
        </w:rPr>
        <w:t xml:space="preserve">rying to be sensitive </w:t>
      </w:r>
      <w:r>
        <w:rPr>
          <w:rFonts w:ascii="Arial" w:hAnsi="Arial" w:cs="Arial"/>
          <w:bCs/>
        </w:rPr>
        <w:t xml:space="preserve">about </w:t>
      </w:r>
      <w:r w:rsidR="00B52CD0" w:rsidRPr="00B04F55">
        <w:rPr>
          <w:rFonts w:ascii="Arial" w:hAnsi="Arial" w:cs="Arial"/>
          <w:bCs/>
        </w:rPr>
        <w:t xml:space="preserve">current events and not upsetting anyone.  </w:t>
      </w:r>
      <w:r>
        <w:rPr>
          <w:rFonts w:ascii="Arial" w:hAnsi="Arial" w:cs="Arial"/>
          <w:bCs/>
        </w:rPr>
        <w:t>The w</w:t>
      </w:r>
      <w:r w:rsidR="00B52CD0" w:rsidRPr="00B04F55">
        <w:rPr>
          <w:rFonts w:ascii="Arial" w:hAnsi="Arial" w:cs="Arial"/>
          <w:bCs/>
        </w:rPr>
        <w:t>ebsite has been successful</w:t>
      </w:r>
      <w:r>
        <w:rPr>
          <w:rFonts w:ascii="Arial" w:hAnsi="Arial" w:cs="Arial"/>
          <w:bCs/>
        </w:rPr>
        <w:t xml:space="preserve"> as a </w:t>
      </w:r>
      <w:r w:rsidR="00B52CD0" w:rsidRPr="00B04F55">
        <w:rPr>
          <w:rFonts w:ascii="Arial" w:hAnsi="Arial" w:cs="Arial"/>
          <w:bCs/>
        </w:rPr>
        <w:t>teaching tool that the teachers can implement with curriculum.  Mr. Wa</w:t>
      </w:r>
      <w:r>
        <w:rPr>
          <w:rFonts w:ascii="Arial" w:hAnsi="Arial" w:cs="Arial"/>
          <w:bCs/>
        </w:rPr>
        <w:t>llace will be teaching cricket this spring.</w:t>
      </w:r>
    </w:p>
    <w:p w14:paraId="62D7FFE8" w14:textId="77777777" w:rsidR="00B52CD0" w:rsidRPr="00B04F55" w:rsidRDefault="00B52CD0" w:rsidP="00450A1F">
      <w:pPr>
        <w:widowControl w:val="0"/>
        <w:autoSpaceDE w:val="0"/>
        <w:autoSpaceDN w:val="0"/>
        <w:adjustRightInd w:val="0"/>
        <w:rPr>
          <w:rFonts w:ascii="Arial" w:hAnsi="Arial" w:cs="Arial"/>
          <w:bCs/>
        </w:rPr>
      </w:pPr>
    </w:p>
    <w:p w14:paraId="60663D94" w14:textId="77777777" w:rsidR="00A14E91" w:rsidRDefault="00A14E91" w:rsidP="002B1B82">
      <w:pPr>
        <w:widowControl w:val="0"/>
        <w:autoSpaceDE w:val="0"/>
        <w:autoSpaceDN w:val="0"/>
        <w:adjustRightInd w:val="0"/>
        <w:rPr>
          <w:rFonts w:ascii="Arial" w:hAnsi="Arial" w:cs="Arial"/>
          <w:b/>
          <w:bCs/>
        </w:rPr>
      </w:pPr>
    </w:p>
    <w:p w14:paraId="1C6015EF" w14:textId="77777777" w:rsidR="002B1B82" w:rsidRDefault="002B1B82" w:rsidP="002B1B82">
      <w:pPr>
        <w:widowControl w:val="0"/>
        <w:autoSpaceDE w:val="0"/>
        <w:autoSpaceDN w:val="0"/>
        <w:adjustRightInd w:val="0"/>
        <w:rPr>
          <w:rFonts w:ascii="Arial" w:hAnsi="Arial" w:cs="Arial"/>
          <w:b/>
          <w:bCs/>
        </w:rPr>
      </w:pPr>
      <w:r>
        <w:rPr>
          <w:rFonts w:ascii="Arial" w:hAnsi="Arial" w:cs="Arial"/>
          <w:b/>
          <w:bCs/>
        </w:rPr>
        <w:t>Communications</w:t>
      </w:r>
    </w:p>
    <w:p w14:paraId="2D363017" w14:textId="6ED825B1" w:rsidR="002B1B82" w:rsidRDefault="002B1B82" w:rsidP="002B1B82">
      <w:pPr>
        <w:widowControl w:val="0"/>
        <w:autoSpaceDE w:val="0"/>
        <w:autoSpaceDN w:val="0"/>
        <w:adjustRightInd w:val="0"/>
        <w:rPr>
          <w:rFonts w:ascii="Arial" w:hAnsi="Arial" w:cs="Arial"/>
          <w:bCs/>
        </w:rPr>
      </w:pPr>
      <w:r>
        <w:rPr>
          <w:rFonts w:ascii="Arial" w:hAnsi="Arial" w:cs="Arial"/>
          <w:bCs/>
        </w:rPr>
        <w:t xml:space="preserve">The </w:t>
      </w:r>
      <w:r w:rsidRPr="00B04F55">
        <w:rPr>
          <w:rFonts w:ascii="Arial" w:hAnsi="Arial" w:cs="Arial"/>
          <w:bCs/>
        </w:rPr>
        <w:t xml:space="preserve">March newsletter goes out tomorrow.  </w:t>
      </w:r>
      <w:r>
        <w:rPr>
          <w:rFonts w:ascii="Arial" w:hAnsi="Arial" w:cs="Arial"/>
          <w:bCs/>
        </w:rPr>
        <w:t>The n</w:t>
      </w:r>
      <w:r w:rsidRPr="00B04F55">
        <w:rPr>
          <w:rFonts w:ascii="Arial" w:hAnsi="Arial" w:cs="Arial"/>
          <w:bCs/>
        </w:rPr>
        <w:t xml:space="preserve">ext one </w:t>
      </w:r>
      <w:r>
        <w:rPr>
          <w:rFonts w:ascii="Arial" w:hAnsi="Arial" w:cs="Arial"/>
          <w:bCs/>
        </w:rPr>
        <w:t>will be on April 8</w:t>
      </w:r>
      <w:r w:rsidRPr="00721B54">
        <w:rPr>
          <w:rFonts w:ascii="Arial" w:hAnsi="Arial" w:cs="Arial"/>
          <w:bCs/>
          <w:vertAlign w:val="superscript"/>
        </w:rPr>
        <w:t>th</w:t>
      </w:r>
      <w:r w:rsidRPr="00B04F55">
        <w:rPr>
          <w:rFonts w:ascii="Arial" w:hAnsi="Arial" w:cs="Arial"/>
          <w:bCs/>
        </w:rPr>
        <w:t xml:space="preserve">.  </w:t>
      </w:r>
      <w:r>
        <w:rPr>
          <w:rFonts w:ascii="Arial" w:hAnsi="Arial" w:cs="Arial"/>
          <w:bCs/>
        </w:rPr>
        <w:t xml:space="preserve">Kelly Rainey </w:t>
      </w:r>
      <w:r w:rsidR="0074413C">
        <w:rPr>
          <w:rFonts w:ascii="Arial" w:hAnsi="Arial" w:cs="Arial"/>
          <w:bCs/>
        </w:rPr>
        <w:t>would like to get announcements for this newsletter by March 27</w:t>
      </w:r>
      <w:r w:rsidR="00135804" w:rsidRPr="007421DE">
        <w:rPr>
          <w:rFonts w:ascii="Arial" w:hAnsi="Arial" w:cs="Arial"/>
          <w:bCs/>
          <w:vertAlign w:val="superscript"/>
        </w:rPr>
        <w:t>th</w:t>
      </w:r>
      <w:r w:rsidR="0074413C">
        <w:rPr>
          <w:rFonts w:ascii="Arial" w:hAnsi="Arial" w:cs="Arial"/>
          <w:bCs/>
        </w:rPr>
        <w:t xml:space="preserve">, but </w:t>
      </w:r>
      <w:r>
        <w:rPr>
          <w:rFonts w:ascii="Arial" w:hAnsi="Arial" w:cs="Arial"/>
          <w:bCs/>
        </w:rPr>
        <w:t xml:space="preserve">will </w:t>
      </w:r>
      <w:r w:rsidRPr="00B04F55">
        <w:rPr>
          <w:rFonts w:ascii="Arial" w:hAnsi="Arial" w:cs="Arial"/>
          <w:bCs/>
        </w:rPr>
        <w:t xml:space="preserve">still accept things over spring break for </w:t>
      </w:r>
      <w:r>
        <w:rPr>
          <w:rFonts w:ascii="Arial" w:hAnsi="Arial" w:cs="Arial"/>
          <w:bCs/>
        </w:rPr>
        <w:t>April 8</w:t>
      </w:r>
      <w:r w:rsidRPr="00721B54">
        <w:rPr>
          <w:rFonts w:ascii="Arial" w:hAnsi="Arial" w:cs="Arial"/>
          <w:bCs/>
          <w:vertAlign w:val="superscript"/>
        </w:rPr>
        <w:t>th</w:t>
      </w:r>
      <w:r w:rsidR="00E00CCF">
        <w:rPr>
          <w:rFonts w:ascii="Arial" w:hAnsi="Arial" w:cs="Arial"/>
          <w:bCs/>
        </w:rPr>
        <w:t xml:space="preserve">, </w:t>
      </w:r>
      <w:r w:rsidR="0074413C">
        <w:rPr>
          <w:rFonts w:ascii="Arial" w:hAnsi="Arial" w:cs="Arial"/>
          <w:bCs/>
        </w:rPr>
        <w:t>if necessary</w:t>
      </w:r>
      <w:r>
        <w:rPr>
          <w:rFonts w:ascii="Arial" w:hAnsi="Arial" w:cs="Arial"/>
          <w:bCs/>
        </w:rPr>
        <w:t>.</w:t>
      </w:r>
    </w:p>
    <w:p w14:paraId="12DFBA06" w14:textId="77777777" w:rsidR="002B1B82" w:rsidRPr="00B04F55" w:rsidRDefault="002B1B82" w:rsidP="002B1B82">
      <w:pPr>
        <w:widowControl w:val="0"/>
        <w:autoSpaceDE w:val="0"/>
        <w:autoSpaceDN w:val="0"/>
        <w:adjustRightInd w:val="0"/>
        <w:rPr>
          <w:rFonts w:ascii="Arial" w:hAnsi="Arial" w:cs="Arial"/>
          <w:bCs/>
        </w:rPr>
      </w:pPr>
    </w:p>
    <w:p w14:paraId="2BF03F97" w14:textId="77777777" w:rsidR="002B1B82" w:rsidRDefault="002B1B82" w:rsidP="002B1B82">
      <w:pPr>
        <w:widowControl w:val="0"/>
        <w:autoSpaceDE w:val="0"/>
        <w:autoSpaceDN w:val="0"/>
        <w:adjustRightInd w:val="0"/>
        <w:rPr>
          <w:rFonts w:ascii="Arial" w:hAnsi="Arial" w:cs="Arial"/>
        </w:rPr>
      </w:pPr>
    </w:p>
    <w:p w14:paraId="3AC43B4E" w14:textId="77777777" w:rsidR="002B1B82" w:rsidRPr="00752CB9" w:rsidRDefault="002B1B82" w:rsidP="002B1B82">
      <w:pPr>
        <w:widowControl w:val="0"/>
        <w:autoSpaceDE w:val="0"/>
        <w:autoSpaceDN w:val="0"/>
        <w:adjustRightInd w:val="0"/>
        <w:rPr>
          <w:rFonts w:ascii="Arial" w:hAnsi="Arial" w:cs="Arial"/>
          <w:b/>
          <w:bCs/>
        </w:rPr>
      </w:pPr>
      <w:r w:rsidRPr="00752CB9">
        <w:rPr>
          <w:rFonts w:ascii="Arial" w:hAnsi="Arial" w:cs="Arial"/>
          <w:b/>
          <w:bCs/>
        </w:rPr>
        <w:t>Enrichment</w:t>
      </w:r>
    </w:p>
    <w:p w14:paraId="5F11B514" w14:textId="24A0A95B" w:rsidR="00AC3445" w:rsidRPr="00752CB9" w:rsidRDefault="00AC3445" w:rsidP="00AC3445">
      <w:pPr>
        <w:rPr>
          <w:rFonts w:ascii="Arial" w:hAnsi="Arial" w:cs="Arial"/>
          <w:b/>
        </w:rPr>
      </w:pPr>
      <w:r w:rsidRPr="00752CB9">
        <w:rPr>
          <w:rFonts w:ascii="Arial" w:hAnsi="Arial" w:cs="Arial"/>
          <w:b/>
        </w:rPr>
        <w:t>K-2</w:t>
      </w:r>
      <w:r w:rsidRPr="00752CB9">
        <w:rPr>
          <w:rFonts w:ascii="Arial" w:hAnsi="Arial" w:cs="Arial"/>
          <w:b/>
          <w:vertAlign w:val="superscript"/>
        </w:rPr>
        <w:t>nd</w:t>
      </w:r>
      <w:r w:rsidRPr="00752CB9">
        <w:rPr>
          <w:rFonts w:ascii="Arial" w:hAnsi="Arial" w:cs="Arial"/>
          <w:b/>
        </w:rPr>
        <w:t xml:space="preserve"> grade Update:</w:t>
      </w:r>
    </w:p>
    <w:p w14:paraId="0DE40039" w14:textId="2CAA44D9" w:rsidR="00AC3445" w:rsidRPr="00752CB9" w:rsidRDefault="00AC3445" w:rsidP="00AC3445">
      <w:pPr>
        <w:pStyle w:val="ListParagraph"/>
        <w:numPr>
          <w:ilvl w:val="0"/>
          <w:numId w:val="7"/>
        </w:numPr>
        <w:rPr>
          <w:rFonts w:ascii="Arial" w:hAnsi="Arial" w:cs="Arial"/>
        </w:rPr>
      </w:pPr>
      <w:r w:rsidRPr="00752CB9">
        <w:rPr>
          <w:rFonts w:ascii="Arial" w:hAnsi="Arial" w:cs="Arial"/>
        </w:rPr>
        <w:t>April 14</w:t>
      </w:r>
      <w:r w:rsidRPr="00752CB9">
        <w:rPr>
          <w:rFonts w:ascii="Arial" w:hAnsi="Arial" w:cs="Arial"/>
          <w:vertAlign w:val="superscript"/>
        </w:rPr>
        <w:t>th</w:t>
      </w:r>
      <w:r w:rsidRPr="00752CB9">
        <w:rPr>
          <w:rFonts w:ascii="Arial" w:hAnsi="Arial" w:cs="Arial"/>
        </w:rPr>
        <w:t xml:space="preserve"> </w:t>
      </w:r>
      <w:r w:rsidR="00C61A3C">
        <w:rPr>
          <w:rFonts w:ascii="Arial" w:hAnsi="Arial" w:cs="Arial"/>
        </w:rPr>
        <w:t xml:space="preserve">- </w:t>
      </w:r>
      <w:r w:rsidRPr="00752CB9">
        <w:rPr>
          <w:rFonts w:ascii="Arial" w:hAnsi="Arial" w:cs="Arial"/>
        </w:rPr>
        <w:t>2</w:t>
      </w:r>
      <w:r w:rsidRPr="00752CB9">
        <w:rPr>
          <w:rFonts w:ascii="Arial" w:hAnsi="Arial" w:cs="Arial"/>
          <w:vertAlign w:val="superscript"/>
        </w:rPr>
        <w:t>nd</w:t>
      </w:r>
      <w:r w:rsidRPr="00752CB9">
        <w:rPr>
          <w:rFonts w:ascii="Arial" w:hAnsi="Arial" w:cs="Arial"/>
        </w:rPr>
        <w:t xml:space="preserve"> grade will visit North</w:t>
      </w:r>
      <w:r w:rsidR="00E00CCF">
        <w:rPr>
          <w:rFonts w:ascii="Arial" w:hAnsi="Arial" w:cs="Arial"/>
        </w:rPr>
        <w:t xml:space="preserve"> S</w:t>
      </w:r>
      <w:r w:rsidRPr="00752CB9">
        <w:rPr>
          <w:rFonts w:ascii="Arial" w:hAnsi="Arial" w:cs="Arial"/>
        </w:rPr>
        <w:t>hore Theater to see the play Flat Stanley.</w:t>
      </w:r>
    </w:p>
    <w:p w14:paraId="7EE94A2B" w14:textId="3D9C96FF" w:rsidR="00AC3445" w:rsidRPr="00752CB9" w:rsidRDefault="00AC3445" w:rsidP="00AC3445">
      <w:pPr>
        <w:pStyle w:val="ListParagraph"/>
        <w:numPr>
          <w:ilvl w:val="0"/>
          <w:numId w:val="7"/>
        </w:numPr>
        <w:rPr>
          <w:rFonts w:ascii="Arial" w:hAnsi="Arial" w:cs="Arial"/>
        </w:rPr>
      </w:pPr>
      <w:r w:rsidRPr="00752CB9">
        <w:rPr>
          <w:rFonts w:ascii="Arial" w:hAnsi="Arial" w:cs="Arial"/>
        </w:rPr>
        <w:t>April 16</w:t>
      </w:r>
      <w:r w:rsidRPr="00752CB9">
        <w:rPr>
          <w:rFonts w:ascii="Arial" w:hAnsi="Arial" w:cs="Arial"/>
          <w:vertAlign w:val="superscript"/>
        </w:rPr>
        <w:t>th</w:t>
      </w:r>
      <w:r w:rsidRPr="00752CB9">
        <w:rPr>
          <w:rFonts w:ascii="Arial" w:hAnsi="Arial" w:cs="Arial"/>
        </w:rPr>
        <w:t xml:space="preserve"> </w:t>
      </w:r>
      <w:r w:rsidR="00C61A3C">
        <w:rPr>
          <w:rFonts w:ascii="Arial" w:hAnsi="Arial" w:cs="Arial"/>
        </w:rPr>
        <w:t xml:space="preserve">- </w:t>
      </w:r>
      <w:r w:rsidRPr="00752CB9">
        <w:rPr>
          <w:rFonts w:ascii="Arial" w:hAnsi="Arial" w:cs="Arial"/>
        </w:rPr>
        <w:t xml:space="preserve">Kindergarten will see The One and Only Ivan at Lifeline Theater. </w:t>
      </w:r>
    </w:p>
    <w:p w14:paraId="69F24148" w14:textId="77777777" w:rsidR="00AC3445" w:rsidRPr="00752CB9" w:rsidRDefault="00AC3445" w:rsidP="00AC3445">
      <w:pPr>
        <w:rPr>
          <w:rFonts w:ascii="Arial" w:hAnsi="Arial" w:cs="Arial"/>
          <w:b/>
        </w:rPr>
      </w:pPr>
    </w:p>
    <w:p w14:paraId="0DBF4AF7" w14:textId="77777777" w:rsidR="00AC3445" w:rsidRPr="00752CB9" w:rsidRDefault="00AC3445" w:rsidP="00AC3445">
      <w:pPr>
        <w:rPr>
          <w:rFonts w:ascii="Arial" w:hAnsi="Arial" w:cs="Arial"/>
          <w:b/>
        </w:rPr>
      </w:pPr>
      <w:r w:rsidRPr="00752CB9">
        <w:rPr>
          <w:rFonts w:ascii="Arial" w:hAnsi="Arial" w:cs="Arial"/>
          <w:b/>
        </w:rPr>
        <w:t>3rd-5th Grade Update:</w:t>
      </w:r>
    </w:p>
    <w:p w14:paraId="17D0DB8D" w14:textId="5016D8C7" w:rsidR="00AC3445" w:rsidRPr="00752CB9" w:rsidRDefault="00AC3445" w:rsidP="00AC3445">
      <w:pPr>
        <w:pStyle w:val="ListParagraph"/>
        <w:numPr>
          <w:ilvl w:val="0"/>
          <w:numId w:val="8"/>
        </w:numPr>
        <w:rPr>
          <w:rFonts w:ascii="Arial" w:hAnsi="Arial" w:cs="Arial"/>
          <w:b/>
        </w:rPr>
      </w:pPr>
      <w:r w:rsidRPr="00752CB9">
        <w:rPr>
          <w:rFonts w:ascii="Arial" w:hAnsi="Arial" w:cs="Arial"/>
        </w:rPr>
        <w:t>March 19</w:t>
      </w:r>
      <w:r w:rsidRPr="00752CB9">
        <w:rPr>
          <w:rFonts w:ascii="Arial" w:hAnsi="Arial" w:cs="Arial"/>
          <w:vertAlign w:val="superscript"/>
        </w:rPr>
        <w:t>th</w:t>
      </w:r>
      <w:r w:rsidRPr="00752CB9">
        <w:rPr>
          <w:rFonts w:ascii="Arial" w:hAnsi="Arial" w:cs="Arial"/>
        </w:rPr>
        <w:t xml:space="preserve"> – parents are invited to attend “The Talk”.</w:t>
      </w:r>
      <w:r w:rsidR="00C61A3C">
        <w:rPr>
          <w:rFonts w:ascii="Arial" w:hAnsi="Arial" w:cs="Arial"/>
        </w:rPr>
        <w:t xml:space="preserve"> </w:t>
      </w:r>
      <w:r w:rsidRPr="00752CB9">
        <w:rPr>
          <w:rFonts w:ascii="Arial" w:hAnsi="Arial" w:cs="Arial"/>
        </w:rPr>
        <w:t xml:space="preserve"> A presentation by the Robert Crown Center will be held at Sears </w:t>
      </w:r>
      <w:r w:rsidRPr="00752CB9">
        <w:rPr>
          <w:rFonts w:ascii="Arial" w:hAnsi="Arial" w:cs="Arial"/>
          <w:b/>
          <w:u w:val="single"/>
        </w:rPr>
        <w:t>for parents</w:t>
      </w:r>
      <w:r w:rsidRPr="00752CB9">
        <w:rPr>
          <w:rFonts w:ascii="Arial" w:hAnsi="Arial" w:cs="Arial"/>
        </w:rPr>
        <w:t xml:space="preserve"> at 7pm in the auditorium. Parents will learn what is covered in the 5</w:t>
      </w:r>
      <w:r w:rsidRPr="00752CB9">
        <w:rPr>
          <w:rFonts w:ascii="Arial" w:hAnsi="Arial" w:cs="Arial"/>
          <w:vertAlign w:val="superscript"/>
        </w:rPr>
        <w:t>th</w:t>
      </w:r>
      <w:r w:rsidRPr="00752CB9">
        <w:rPr>
          <w:rFonts w:ascii="Arial" w:hAnsi="Arial" w:cs="Arial"/>
        </w:rPr>
        <w:t xml:space="preserve"> grade student sex education class. </w:t>
      </w:r>
    </w:p>
    <w:p w14:paraId="4283638C" w14:textId="74B33BE3" w:rsidR="00AC3445" w:rsidRPr="00752CB9" w:rsidRDefault="00AC3445" w:rsidP="00AC3445">
      <w:pPr>
        <w:pStyle w:val="ListParagraph"/>
        <w:numPr>
          <w:ilvl w:val="0"/>
          <w:numId w:val="8"/>
        </w:numPr>
        <w:rPr>
          <w:rFonts w:ascii="Arial" w:hAnsi="Arial" w:cs="Arial"/>
        </w:rPr>
      </w:pPr>
      <w:r w:rsidRPr="00752CB9">
        <w:rPr>
          <w:rFonts w:ascii="Arial" w:hAnsi="Arial" w:cs="Arial"/>
        </w:rPr>
        <w:t>April 15</w:t>
      </w:r>
      <w:r w:rsidRPr="00752CB9">
        <w:rPr>
          <w:rFonts w:ascii="Arial" w:hAnsi="Arial" w:cs="Arial"/>
          <w:vertAlign w:val="superscript"/>
        </w:rPr>
        <w:t>th</w:t>
      </w:r>
      <w:r w:rsidRPr="00752CB9">
        <w:rPr>
          <w:rFonts w:ascii="Arial" w:hAnsi="Arial" w:cs="Arial"/>
        </w:rPr>
        <w:t xml:space="preserve"> </w:t>
      </w:r>
      <w:r w:rsidR="00C61A3C">
        <w:rPr>
          <w:rFonts w:ascii="Arial" w:hAnsi="Arial" w:cs="Arial"/>
        </w:rPr>
        <w:t xml:space="preserve">- </w:t>
      </w:r>
      <w:r w:rsidRPr="00752CB9">
        <w:rPr>
          <w:rFonts w:ascii="Arial" w:hAnsi="Arial" w:cs="Arial"/>
        </w:rPr>
        <w:t>the 5</w:t>
      </w:r>
      <w:r w:rsidRPr="00752CB9">
        <w:rPr>
          <w:rFonts w:ascii="Arial" w:hAnsi="Arial" w:cs="Arial"/>
          <w:vertAlign w:val="superscript"/>
        </w:rPr>
        <w:t>th</w:t>
      </w:r>
      <w:r w:rsidRPr="00752CB9">
        <w:rPr>
          <w:rFonts w:ascii="Arial" w:hAnsi="Arial" w:cs="Arial"/>
        </w:rPr>
        <w:t xml:space="preserve"> grade students will attend a field trip to the Robert Crown Center. Parents are not expected to attend.</w:t>
      </w:r>
    </w:p>
    <w:p w14:paraId="458EDBF5" w14:textId="4E58D273" w:rsidR="00AC3445" w:rsidRPr="00752CB9" w:rsidRDefault="00AC3445" w:rsidP="00AC3445">
      <w:pPr>
        <w:pStyle w:val="ListParagraph"/>
        <w:numPr>
          <w:ilvl w:val="0"/>
          <w:numId w:val="9"/>
        </w:numPr>
        <w:rPr>
          <w:rFonts w:ascii="Arial" w:hAnsi="Arial" w:cs="Arial"/>
        </w:rPr>
      </w:pPr>
      <w:r w:rsidRPr="00752CB9">
        <w:rPr>
          <w:rFonts w:ascii="Arial" w:hAnsi="Arial" w:cs="Arial"/>
        </w:rPr>
        <w:t>April 15</w:t>
      </w:r>
      <w:r w:rsidRPr="00752CB9">
        <w:rPr>
          <w:rFonts w:ascii="Arial" w:hAnsi="Arial" w:cs="Arial"/>
          <w:vertAlign w:val="superscript"/>
        </w:rPr>
        <w:t>th</w:t>
      </w:r>
      <w:r w:rsidRPr="00752CB9">
        <w:rPr>
          <w:rFonts w:ascii="Arial" w:hAnsi="Arial" w:cs="Arial"/>
        </w:rPr>
        <w:t xml:space="preserve"> </w:t>
      </w:r>
      <w:r w:rsidR="00C61A3C">
        <w:rPr>
          <w:rFonts w:ascii="Arial" w:hAnsi="Arial" w:cs="Arial"/>
        </w:rPr>
        <w:t xml:space="preserve">- </w:t>
      </w:r>
      <w:r w:rsidRPr="00752CB9">
        <w:rPr>
          <w:rFonts w:ascii="Arial" w:hAnsi="Arial" w:cs="Arial"/>
        </w:rPr>
        <w:t xml:space="preserve">Child’s Play Touring Theatre will return to Sears for round 2. </w:t>
      </w:r>
      <w:r w:rsidR="00C61A3C">
        <w:rPr>
          <w:rFonts w:ascii="Arial" w:hAnsi="Arial" w:cs="Arial"/>
        </w:rPr>
        <w:t xml:space="preserve"> </w:t>
      </w:r>
      <w:r w:rsidRPr="00752CB9">
        <w:rPr>
          <w:rFonts w:ascii="Arial" w:hAnsi="Arial" w:cs="Arial"/>
        </w:rPr>
        <w:t>2</w:t>
      </w:r>
      <w:r w:rsidRPr="00752CB9">
        <w:rPr>
          <w:rFonts w:ascii="Arial" w:hAnsi="Arial" w:cs="Arial"/>
          <w:vertAlign w:val="superscript"/>
        </w:rPr>
        <w:t>nd</w:t>
      </w:r>
      <w:r w:rsidRPr="00752CB9">
        <w:rPr>
          <w:rFonts w:ascii="Arial" w:hAnsi="Arial" w:cs="Arial"/>
        </w:rPr>
        <w:t>, 3</w:t>
      </w:r>
      <w:r w:rsidRPr="00752CB9">
        <w:rPr>
          <w:rFonts w:ascii="Arial" w:hAnsi="Arial" w:cs="Arial"/>
          <w:vertAlign w:val="superscript"/>
        </w:rPr>
        <w:t>rd</w:t>
      </w:r>
      <w:r w:rsidRPr="00752CB9">
        <w:rPr>
          <w:rFonts w:ascii="Arial" w:hAnsi="Arial" w:cs="Arial"/>
        </w:rPr>
        <w:t xml:space="preserve"> and 4</w:t>
      </w:r>
      <w:r w:rsidRPr="00752CB9">
        <w:rPr>
          <w:rFonts w:ascii="Arial" w:hAnsi="Arial" w:cs="Arial"/>
          <w:vertAlign w:val="superscript"/>
        </w:rPr>
        <w:t>th</w:t>
      </w:r>
      <w:r w:rsidRPr="00752CB9">
        <w:rPr>
          <w:rFonts w:ascii="Arial" w:hAnsi="Arial" w:cs="Arial"/>
        </w:rPr>
        <w:t xml:space="preserve"> grade students will attend a presentation “New Voices” in the auditorium starting at 9am. </w:t>
      </w:r>
      <w:r w:rsidR="00C61A3C">
        <w:rPr>
          <w:rFonts w:ascii="Arial" w:hAnsi="Arial" w:cs="Arial"/>
        </w:rPr>
        <w:t xml:space="preserve"> </w:t>
      </w:r>
      <w:r w:rsidRPr="00752CB9">
        <w:rPr>
          <w:rFonts w:ascii="Arial" w:hAnsi="Arial" w:cs="Arial"/>
        </w:rPr>
        <w:t xml:space="preserve">Students were encouraged to submit their stories. </w:t>
      </w:r>
      <w:r w:rsidR="00C61A3C">
        <w:rPr>
          <w:rFonts w:ascii="Arial" w:hAnsi="Arial" w:cs="Arial"/>
        </w:rPr>
        <w:t xml:space="preserve"> </w:t>
      </w:r>
      <w:r w:rsidRPr="00752CB9">
        <w:rPr>
          <w:rFonts w:ascii="Arial" w:hAnsi="Arial" w:cs="Arial"/>
        </w:rPr>
        <w:t>A few lucky students’ stories will be selected and acted out on stage.</w:t>
      </w:r>
    </w:p>
    <w:p w14:paraId="529265B1" w14:textId="77777777" w:rsidR="00AC3445" w:rsidRPr="00752CB9" w:rsidRDefault="00AC3445" w:rsidP="00AC3445">
      <w:pPr>
        <w:rPr>
          <w:rFonts w:ascii="Arial" w:hAnsi="Arial" w:cs="Arial"/>
        </w:rPr>
      </w:pPr>
    </w:p>
    <w:p w14:paraId="55540A18" w14:textId="4DBE2600" w:rsidR="00AC3445" w:rsidRPr="00752CB9" w:rsidRDefault="00AC3445" w:rsidP="00AC3445">
      <w:pPr>
        <w:rPr>
          <w:rFonts w:ascii="Arial" w:hAnsi="Arial" w:cs="Arial"/>
          <w:b/>
        </w:rPr>
      </w:pPr>
      <w:r w:rsidRPr="00752CB9">
        <w:rPr>
          <w:rFonts w:ascii="Arial" w:hAnsi="Arial" w:cs="Arial"/>
          <w:b/>
        </w:rPr>
        <w:t>6</w:t>
      </w:r>
      <w:r w:rsidRPr="00752CB9">
        <w:rPr>
          <w:rFonts w:ascii="Arial" w:hAnsi="Arial" w:cs="Arial"/>
          <w:b/>
          <w:vertAlign w:val="superscript"/>
        </w:rPr>
        <w:t>th</w:t>
      </w:r>
      <w:r w:rsidRPr="00752CB9">
        <w:rPr>
          <w:rFonts w:ascii="Arial" w:hAnsi="Arial" w:cs="Arial"/>
          <w:b/>
        </w:rPr>
        <w:t xml:space="preserve"> – 8</w:t>
      </w:r>
      <w:r w:rsidRPr="00752CB9">
        <w:rPr>
          <w:rFonts w:ascii="Arial" w:hAnsi="Arial" w:cs="Arial"/>
          <w:b/>
          <w:vertAlign w:val="superscript"/>
        </w:rPr>
        <w:t>th</w:t>
      </w:r>
      <w:r w:rsidRPr="00752CB9">
        <w:rPr>
          <w:rFonts w:ascii="Arial" w:hAnsi="Arial" w:cs="Arial"/>
          <w:b/>
        </w:rPr>
        <w:t xml:space="preserve"> Grade</w:t>
      </w:r>
      <w:r w:rsidR="00752CB9">
        <w:rPr>
          <w:rFonts w:ascii="Arial" w:hAnsi="Arial" w:cs="Arial"/>
          <w:b/>
        </w:rPr>
        <w:t xml:space="preserve"> Enrichment/</w:t>
      </w:r>
      <w:r w:rsidRPr="00752CB9">
        <w:rPr>
          <w:rFonts w:ascii="Arial" w:hAnsi="Arial" w:cs="Arial"/>
          <w:b/>
        </w:rPr>
        <w:t>PE/Health Update:</w:t>
      </w:r>
    </w:p>
    <w:p w14:paraId="657EB46A" w14:textId="39A8393C" w:rsidR="00AC3445" w:rsidRPr="00752CB9" w:rsidRDefault="00AC3445" w:rsidP="00AC3445">
      <w:pPr>
        <w:pStyle w:val="ListParagraph"/>
        <w:numPr>
          <w:ilvl w:val="0"/>
          <w:numId w:val="9"/>
        </w:numPr>
        <w:rPr>
          <w:rFonts w:ascii="Arial" w:hAnsi="Arial" w:cs="Arial"/>
        </w:rPr>
      </w:pPr>
      <w:r w:rsidRPr="00752CB9">
        <w:rPr>
          <w:rFonts w:ascii="Arial" w:hAnsi="Arial" w:cs="Arial"/>
        </w:rPr>
        <w:t>April 9</w:t>
      </w:r>
      <w:r w:rsidRPr="00752CB9">
        <w:rPr>
          <w:rFonts w:ascii="Arial" w:hAnsi="Arial" w:cs="Arial"/>
          <w:vertAlign w:val="superscript"/>
        </w:rPr>
        <w:t>th</w:t>
      </w:r>
      <w:r w:rsidRPr="00752CB9">
        <w:rPr>
          <w:rFonts w:ascii="Arial" w:hAnsi="Arial" w:cs="Arial"/>
        </w:rPr>
        <w:t xml:space="preserve"> </w:t>
      </w:r>
      <w:r w:rsidR="00C61A3C">
        <w:rPr>
          <w:rFonts w:ascii="Arial" w:hAnsi="Arial" w:cs="Arial"/>
        </w:rPr>
        <w:t xml:space="preserve">- </w:t>
      </w:r>
      <w:r w:rsidRPr="00752CB9">
        <w:rPr>
          <w:rFonts w:ascii="Arial" w:hAnsi="Arial" w:cs="Arial"/>
        </w:rPr>
        <w:t>8</w:t>
      </w:r>
      <w:r w:rsidRPr="00752CB9">
        <w:rPr>
          <w:rFonts w:ascii="Arial" w:hAnsi="Arial" w:cs="Arial"/>
          <w:vertAlign w:val="superscript"/>
        </w:rPr>
        <w:t>th</w:t>
      </w:r>
      <w:r w:rsidRPr="00752CB9">
        <w:rPr>
          <w:rFonts w:ascii="Arial" w:hAnsi="Arial" w:cs="Arial"/>
        </w:rPr>
        <w:t xml:space="preserve"> grade visits the Holocaust Museum-“In Our Voices</w:t>
      </w:r>
      <w:r w:rsidR="00C61A3C">
        <w:rPr>
          <w:rFonts w:ascii="Arial" w:hAnsi="Arial" w:cs="Arial"/>
        </w:rPr>
        <w:t>.</w:t>
      </w:r>
      <w:r w:rsidRPr="00752CB9">
        <w:rPr>
          <w:rFonts w:ascii="Arial" w:hAnsi="Arial" w:cs="Arial"/>
        </w:rPr>
        <w:t>”</w:t>
      </w:r>
    </w:p>
    <w:p w14:paraId="48DC3E3E" w14:textId="2F3F35DC" w:rsidR="00AC3445" w:rsidRPr="00752CB9" w:rsidRDefault="00AC3445" w:rsidP="00AC3445">
      <w:pPr>
        <w:pStyle w:val="ListParagraph"/>
        <w:numPr>
          <w:ilvl w:val="0"/>
          <w:numId w:val="9"/>
        </w:numPr>
        <w:rPr>
          <w:rFonts w:ascii="Arial" w:hAnsi="Arial" w:cs="Arial"/>
        </w:rPr>
      </w:pPr>
      <w:r w:rsidRPr="00752CB9">
        <w:rPr>
          <w:rFonts w:ascii="Arial" w:hAnsi="Arial" w:cs="Arial"/>
        </w:rPr>
        <w:t>April 10</w:t>
      </w:r>
      <w:r w:rsidRPr="00752CB9">
        <w:rPr>
          <w:rFonts w:ascii="Arial" w:hAnsi="Arial" w:cs="Arial"/>
          <w:vertAlign w:val="superscript"/>
        </w:rPr>
        <w:t>th</w:t>
      </w:r>
      <w:r w:rsidR="00C61A3C">
        <w:rPr>
          <w:rFonts w:ascii="Arial" w:hAnsi="Arial" w:cs="Arial"/>
          <w:vertAlign w:val="superscript"/>
        </w:rPr>
        <w:t xml:space="preserve"> -</w:t>
      </w:r>
      <w:r w:rsidRPr="00752CB9">
        <w:rPr>
          <w:rFonts w:ascii="Arial" w:hAnsi="Arial" w:cs="Arial"/>
        </w:rPr>
        <w:t xml:space="preserve"> 6</w:t>
      </w:r>
      <w:r w:rsidRPr="00752CB9">
        <w:rPr>
          <w:rFonts w:ascii="Arial" w:hAnsi="Arial" w:cs="Arial"/>
          <w:vertAlign w:val="superscript"/>
        </w:rPr>
        <w:t>th</w:t>
      </w:r>
      <w:r w:rsidRPr="00752CB9">
        <w:rPr>
          <w:rFonts w:ascii="Arial" w:hAnsi="Arial" w:cs="Arial"/>
        </w:rPr>
        <w:t xml:space="preserve"> grade will visit the Museum of Science &amp; Industry</w:t>
      </w:r>
    </w:p>
    <w:p w14:paraId="444CB467" w14:textId="05A88599" w:rsidR="00AC3445" w:rsidRPr="00752CB9" w:rsidRDefault="00AC3445" w:rsidP="00AC3445">
      <w:pPr>
        <w:pStyle w:val="ListParagraph"/>
        <w:numPr>
          <w:ilvl w:val="0"/>
          <w:numId w:val="9"/>
        </w:numPr>
        <w:rPr>
          <w:rFonts w:ascii="Arial" w:hAnsi="Arial" w:cs="Arial"/>
        </w:rPr>
      </w:pPr>
      <w:r w:rsidRPr="00752CB9">
        <w:rPr>
          <w:rFonts w:ascii="Arial" w:hAnsi="Arial" w:cs="Arial"/>
        </w:rPr>
        <w:lastRenderedPageBreak/>
        <w:t>“Testing the Water Labs”-</w:t>
      </w:r>
      <w:r w:rsidR="00C61A3C">
        <w:rPr>
          <w:rFonts w:ascii="Arial" w:hAnsi="Arial" w:cs="Arial"/>
        </w:rPr>
        <w:t xml:space="preserve"> </w:t>
      </w:r>
      <w:r w:rsidRPr="00752CB9">
        <w:rPr>
          <w:rFonts w:ascii="Arial" w:hAnsi="Arial" w:cs="Arial"/>
        </w:rPr>
        <w:t>hands on experience</w:t>
      </w:r>
      <w:r w:rsidR="00C61A3C">
        <w:rPr>
          <w:rFonts w:ascii="Arial" w:hAnsi="Arial" w:cs="Arial"/>
        </w:rPr>
        <w:t>.</w:t>
      </w:r>
    </w:p>
    <w:p w14:paraId="4DB1B220" w14:textId="2D19E70B" w:rsidR="00AC3445" w:rsidRPr="00752CB9" w:rsidRDefault="00AC3445" w:rsidP="00AC3445">
      <w:pPr>
        <w:pStyle w:val="ListParagraph"/>
        <w:numPr>
          <w:ilvl w:val="0"/>
          <w:numId w:val="9"/>
        </w:numPr>
        <w:rPr>
          <w:rFonts w:ascii="Arial" w:hAnsi="Arial" w:cs="Arial"/>
        </w:rPr>
      </w:pPr>
      <w:r w:rsidRPr="00752CB9">
        <w:rPr>
          <w:rFonts w:ascii="Arial" w:hAnsi="Arial" w:cs="Arial"/>
        </w:rPr>
        <w:t>April 10</w:t>
      </w:r>
      <w:r w:rsidRPr="00752CB9">
        <w:rPr>
          <w:rFonts w:ascii="Arial" w:hAnsi="Arial" w:cs="Arial"/>
          <w:vertAlign w:val="superscript"/>
        </w:rPr>
        <w:t>th</w:t>
      </w:r>
      <w:r w:rsidRPr="00752CB9">
        <w:rPr>
          <w:rFonts w:ascii="Arial" w:hAnsi="Arial" w:cs="Arial"/>
        </w:rPr>
        <w:t xml:space="preserve"> </w:t>
      </w:r>
      <w:r w:rsidR="00C61A3C">
        <w:rPr>
          <w:rFonts w:ascii="Arial" w:hAnsi="Arial" w:cs="Arial"/>
        </w:rPr>
        <w:t xml:space="preserve">- </w:t>
      </w:r>
      <w:r w:rsidRPr="00752CB9">
        <w:rPr>
          <w:rFonts w:ascii="Arial" w:hAnsi="Arial" w:cs="Arial"/>
        </w:rPr>
        <w:t>6</w:t>
      </w:r>
      <w:r w:rsidRPr="00752CB9">
        <w:rPr>
          <w:rFonts w:ascii="Arial" w:hAnsi="Arial" w:cs="Arial"/>
          <w:vertAlign w:val="superscript"/>
        </w:rPr>
        <w:t>th</w:t>
      </w:r>
      <w:r w:rsidRPr="00752CB9">
        <w:rPr>
          <w:rFonts w:ascii="Arial" w:hAnsi="Arial" w:cs="Arial"/>
        </w:rPr>
        <w:t xml:space="preserve"> grade will visit The Oriental Institute-University of Chicago for hands on experience “Archeological dig</w:t>
      </w:r>
      <w:r w:rsidR="00C61A3C">
        <w:rPr>
          <w:rFonts w:ascii="Arial" w:hAnsi="Arial" w:cs="Arial"/>
        </w:rPr>
        <w:t>.</w:t>
      </w:r>
      <w:r w:rsidRPr="00752CB9">
        <w:rPr>
          <w:rFonts w:ascii="Arial" w:hAnsi="Arial" w:cs="Arial"/>
        </w:rPr>
        <w:t>”</w:t>
      </w:r>
    </w:p>
    <w:p w14:paraId="350B663E" w14:textId="55C16E22" w:rsidR="00AC3445" w:rsidRPr="00752CB9" w:rsidRDefault="00AC3445" w:rsidP="00AC3445">
      <w:pPr>
        <w:pStyle w:val="ListParagraph"/>
        <w:numPr>
          <w:ilvl w:val="0"/>
          <w:numId w:val="9"/>
        </w:numPr>
        <w:rPr>
          <w:rFonts w:ascii="Arial" w:hAnsi="Arial" w:cs="Arial"/>
        </w:rPr>
      </w:pPr>
      <w:r w:rsidRPr="00752CB9">
        <w:rPr>
          <w:rFonts w:ascii="Arial" w:hAnsi="Arial" w:cs="Arial"/>
        </w:rPr>
        <w:t>Jr. High completed Ballroom dancing</w:t>
      </w:r>
      <w:r w:rsidR="00C61A3C">
        <w:rPr>
          <w:rFonts w:ascii="Arial" w:hAnsi="Arial" w:cs="Arial"/>
        </w:rPr>
        <w:t>.</w:t>
      </w:r>
    </w:p>
    <w:p w14:paraId="1CBCABD2" w14:textId="77777777" w:rsidR="002B1B82" w:rsidRPr="00752CB9" w:rsidRDefault="002B1B82" w:rsidP="002B1B82">
      <w:pPr>
        <w:widowControl w:val="0"/>
        <w:autoSpaceDE w:val="0"/>
        <w:autoSpaceDN w:val="0"/>
        <w:adjustRightInd w:val="0"/>
        <w:rPr>
          <w:rFonts w:ascii="Arial" w:hAnsi="Arial" w:cs="Arial"/>
        </w:rPr>
      </w:pPr>
    </w:p>
    <w:p w14:paraId="25327931" w14:textId="77777777" w:rsidR="002B1B82" w:rsidRPr="00752CB9" w:rsidRDefault="002B1B82" w:rsidP="00450A1F">
      <w:pPr>
        <w:widowControl w:val="0"/>
        <w:autoSpaceDE w:val="0"/>
        <w:autoSpaceDN w:val="0"/>
        <w:adjustRightInd w:val="0"/>
        <w:rPr>
          <w:rFonts w:ascii="Arial" w:hAnsi="Arial" w:cs="Arial"/>
        </w:rPr>
      </w:pPr>
    </w:p>
    <w:p w14:paraId="1DC84CB8" w14:textId="77777777" w:rsidR="00450A1F" w:rsidRDefault="00450A1F" w:rsidP="00450A1F">
      <w:pPr>
        <w:widowControl w:val="0"/>
        <w:autoSpaceDE w:val="0"/>
        <w:autoSpaceDN w:val="0"/>
        <w:adjustRightInd w:val="0"/>
        <w:rPr>
          <w:rFonts w:ascii="Arial" w:hAnsi="Arial" w:cs="Arial"/>
          <w:b/>
          <w:bCs/>
        </w:rPr>
      </w:pPr>
      <w:r>
        <w:rPr>
          <w:rFonts w:ascii="Arial" w:hAnsi="Arial" w:cs="Arial"/>
          <w:b/>
          <w:bCs/>
        </w:rPr>
        <w:t>New Trier Liaison</w:t>
      </w:r>
    </w:p>
    <w:p w14:paraId="7BF64B1B" w14:textId="612963E2" w:rsidR="002B1909" w:rsidRDefault="002B1909" w:rsidP="00450A1F">
      <w:pPr>
        <w:widowControl w:val="0"/>
        <w:autoSpaceDE w:val="0"/>
        <w:autoSpaceDN w:val="0"/>
        <w:adjustRightInd w:val="0"/>
        <w:rPr>
          <w:rFonts w:ascii="Arial" w:hAnsi="Arial" w:cs="Arial"/>
          <w:bCs/>
        </w:rPr>
      </w:pPr>
      <w:r w:rsidRPr="00B04F55">
        <w:rPr>
          <w:rFonts w:ascii="Arial" w:hAnsi="Arial" w:cs="Arial"/>
          <w:bCs/>
        </w:rPr>
        <w:t>Construction is underway</w:t>
      </w:r>
      <w:r w:rsidR="006573BF">
        <w:rPr>
          <w:rFonts w:ascii="Arial" w:hAnsi="Arial" w:cs="Arial"/>
          <w:bCs/>
        </w:rPr>
        <w:t>, and m</w:t>
      </w:r>
      <w:r w:rsidRPr="00B04F55">
        <w:rPr>
          <w:rFonts w:ascii="Arial" w:hAnsi="Arial" w:cs="Arial"/>
          <w:bCs/>
        </w:rPr>
        <w:t xml:space="preserve">odular classrooms are being delivered.  </w:t>
      </w:r>
      <w:r w:rsidR="006573BF">
        <w:rPr>
          <w:rFonts w:ascii="Arial" w:hAnsi="Arial" w:cs="Arial"/>
          <w:bCs/>
        </w:rPr>
        <w:t xml:space="preserve">They are starting construction </w:t>
      </w:r>
      <w:r w:rsidRPr="00B04F55">
        <w:rPr>
          <w:rFonts w:ascii="Arial" w:hAnsi="Arial" w:cs="Arial"/>
          <w:bCs/>
        </w:rPr>
        <w:t>with north annex</w:t>
      </w:r>
      <w:r w:rsidR="006573BF">
        <w:rPr>
          <w:rFonts w:ascii="Arial" w:hAnsi="Arial" w:cs="Arial"/>
          <w:bCs/>
        </w:rPr>
        <w:t xml:space="preserve">, which is the </w:t>
      </w:r>
      <w:r w:rsidRPr="00B04F55">
        <w:rPr>
          <w:rFonts w:ascii="Arial" w:hAnsi="Arial" w:cs="Arial"/>
          <w:bCs/>
        </w:rPr>
        <w:t xml:space="preserve">industrial arts side of building.  </w:t>
      </w:r>
      <w:r w:rsidR="006573BF">
        <w:rPr>
          <w:rFonts w:ascii="Arial" w:hAnsi="Arial" w:cs="Arial"/>
          <w:bCs/>
        </w:rPr>
        <w:t xml:space="preserve">The </w:t>
      </w:r>
      <w:r w:rsidR="00AC3445">
        <w:rPr>
          <w:rFonts w:ascii="Arial" w:hAnsi="Arial" w:cs="Arial"/>
          <w:bCs/>
        </w:rPr>
        <w:t>deadline</w:t>
      </w:r>
      <w:r w:rsidRPr="00B04F55">
        <w:rPr>
          <w:rFonts w:ascii="Arial" w:hAnsi="Arial" w:cs="Arial"/>
          <w:bCs/>
        </w:rPr>
        <w:t xml:space="preserve"> </w:t>
      </w:r>
      <w:r w:rsidR="006573BF">
        <w:rPr>
          <w:rFonts w:ascii="Arial" w:hAnsi="Arial" w:cs="Arial"/>
          <w:bCs/>
        </w:rPr>
        <w:t xml:space="preserve">for summer school registration is March </w:t>
      </w:r>
      <w:r w:rsidRPr="00B04F55">
        <w:rPr>
          <w:rFonts w:ascii="Arial" w:hAnsi="Arial" w:cs="Arial"/>
          <w:bCs/>
        </w:rPr>
        <w:t>20</w:t>
      </w:r>
      <w:r w:rsidRPr="00B04F55">
        <w:rPr>
          <w:rFonts w:ascii="Arial" w:hAnsi="Arial" w:cs="Arial"/>
          <w:bCs/>
          <w:vertAlign w:val="superscript"/>
        </w:rPr>
        <w:t>th</w:t>
      </w:r>
      <w:r w:rsidRPr="00B04F55">
        <w:rPr>
          <w:rFonts w:ascii="Arial" w:hAnsi="Arial" w:cs="Arial"/>
          <w:bCs/>
        </w:rPr>
        <w:t xml:space="preserve">.  </w:t>
      </w:r>
      <w:proofErr w:type="gramStart"/>
      <w:r w:rsidRPr="00B04F55">
        <w:rPr>
          <w:rFonts w:ascii="Arial" w:hAnsi="Arial" w:cs="Arial"/>
          <w:bCs/>
        </w:rPr>
        <w:t xml:space="preserve">Freshman </w:t>
      </w:r>
      <w:r w:rsidR="006573BF">
        <w:rPr>
          <w:rFonts w:ascii="Arial" w:hAnsi="Arial" w:cs="Arial"/>
          <w:bCs/>
        </w:rPr>
        <w:t>do</w:t>
      </w:r>
      <w:proofErr w:type="gramEnd"/>
      <w:r w:rsidR="006573BF">
        <w:rPr>
          <w:rFonts w:ascii="Arial" w:hAnsi="Arial" w:cs="Arial"/>
          <w:bCs/>
        </w:rPr>
        <w:t xml:space="preserve"> not receive </w:t>
      </w:r>
      <w:r w:rsidRPr="00B04F55">
        <w:rPr>
          <w:rFonts w:ascii="Arial" w:hAnsi="Arial" w:cs="Arial"/>
          <w:bCs/>
        </w:rPr>
        <w:t>credit</w:t>
      </w:r>
      <w:r w:rsidR="0074413C">
        <w:rPr>
          <w:rFonts w:ascii="Arial" w:hAnsi="Arial" w:cs="Arial"/>
          <w:bCs/>
        </w:rPr>
        <w:t xml:space="preserve"> for summer school classes</w:t>
      </w:r>
      <w:r w:rsidRPr="00B04F55">
        <w:rPr>
          <w:rFonts w:ascii="Arial" w:hAnsi="Arial" w:cs="Arial"/>
          <w:bCs/>
        </w:rPr>
        <w:t xml:space="preserve">.  </w:t>
      </w:r>
      <w:r w:rsidR="006573BF">
        <w:rPr>
          <w:rFonts w:ascii="Arial" w:hAnsi="Arial" w:cs="Arial"/>
          <w:bCs/>
        </w:rPr>
        <w:t>The f</w:t>
      </w:r>
      <w:r w:rsidRPr="00B04F55">
        <w:rPr>
          <w:rFonts w:ascii="Arial" w:hAnsi="Arial" w:cs="Arial"/>
          <w:bCs/>
        </w:rPr>
        <w:t xml:space="preserve">irst day of school is </w:t>
      </w:r>
      <w:r w:rsidR="006573BF">
        <w:rPr>
          <w:rFonts w:ascii="Arial" w:hAnsi="Arial" w:cs="Arial"/>
          <w:bCs/>
        </w:rPr>
        <w:t>August 19</w:t>
      </w:r>
      <w:r w:rsidR="006573BF">
        <w:rPr>
          <w:rFonts w:ascii="Arial" w:hAnsi="Arial" w:cs="Arial"/>
          <w:bCs/>
          <w:vertAlign w:val="superscript"/>
        </w:rPr>
        <w:t>th</w:t>
      </w:r>
      <w:r w:rsidR="006573BF">
        <w:rPr>
          <w:rFonts w:ascii="Arial" w:hAnsi="Arial" w:cs="Arial"/>
          <w:bCs/>
        </w:rPr>
        <w:t>, and s</w:t>
      </w:r>
      <w:r w:rsidR="00E00CCF">
        <w:rPr>
          <w:rFonts w:ascii="Arial" w:hAnsi="Arial" w:cs="Arial"/>
          <w:bCs/>
        </w:rPr>
        <w:t>ports begin</w:t>
      </w:r>
      <w:r w:rsidRPr="00B04F55">
        <w:rPr>
          <w:rFonts w:ascii="Arial" w:hAnsi="Arial" w:cs="Arial"/>
          <w:bCs/>
        </w:rPr>
        <w:t xml:space="preserve"> </w:t>
      </w:r>
      <w:r w:rsidR="006573BF">
        <w:rPr>
          <w:rFonts w:ascii="Arial" w:hAnsi="Arial" w:cs="Arial"/>
          <w:bCs/>
        </w:rPr>
        <w:t>on August 12</w:t>
      </w:r>
      <w:r w:rsidR="006573BF" w:rsidRPr="006573BF">
        <w:rPr>
          <w:rFonts w:ascii="Arial" w:hAnsi="Arial" w:cs="Arial"/>
          <w:bCs/>
          <w:vertAlign w:val="superscript"/>
        </w:rPr>
        <w:t>th</w:t>
      </w:r>
      <w:r w:rsidRPr="00B04F55">
        <w:rPr>
          <w:rFonts w:ascii="Arial" w:hAnsi="Arial" w:cs="Arial"/>
          <w:bCs/>
        </w:rPr>
        <w:t xml:space="preserve">.  </w:t>
      </w:r>
      <w:r w:rsidR="006573BF">
        <w:rPr>
          <w:rFonts w:ascii="Arial" w:hAnsi="Arial" w:cs="Arial"/>
          <w:bCs/>
        </w:rPr>
        <w:t>The next NTHS board meeting is on Monday, April 20</w:t>
      </w:r>
      <w:r w:rsidR="006573BF" w:rsidRPr="006573BF">
        <w:rPr>
          <w:rFonts w:ascii="Arial" w:hAnsi="Arial" w:cs="Arial"/>
          <w:bCs/>
          <w:vertAlign w:val="superscript"/>
        </w:rPr>
        <w:t>th</w:t>
      </w:r>
      <w:r w:rsidR="006573BF">
        <w:rPr>
          <w:rFonts w:ascii="Arial" w:hAnsi="Arial" w:cs="Arial"/>
          <w:bCs/>
        </w:rPr>
        <w:t xml:space="preserve"> </w:t>
      </w:r>
      <w:r w:rsidR="00C61A3C">
        <w:rPr>
          <w:rFonts w:ascii="Arial" w:hAnsi="Arial" w:cs="Arial"/>
          <w:bCs/>
        </w:rPr>
        <w:t xml:space="preserve">at 7:30 p.m. </w:t>
      </w:r>
      <w:r w:rsidR="006573BF">
        <w:rPr>
          <w:rFonts w:ascii="Arial" w:hAnsi="Arial" w:cs="Arial"/>
          <w:bCs/>
        </w:rPr>
        <w:t>in room C</w:t>
      </w:r>
      <w:r w:rsidRPr="00B04F55">
        <w:rPr>
          <w:rFonts w:ascii="Arial" w:hAnsi="Arial" w:cs="Arial"/>
          <w:bCs/>
        </w:rPr>
        <w:t>234.</w:t>
      </w:r>
    </w:p>
    <w:p w14:paraId="3E6EF286" w14:textId="77777777" w:rsidR="004343F1" w:rsidRPr="00B04F55" w:rsidRDefault="004343F1" w:rsidP="00450A1F">
      <w:pPr>
        <w:widowControl w:val="0"/>
        <w:autoSpaceDE w:val="0"/>
        <w:autoSpaceDN w:val="0"/>
        <w:adjustRightInd w:val="0"/>
        <w:rPr>
          <w:rFonts w:ascii="Arial" w:hAnsi="Arial" w:cs="Arial"/>
          <w:bCs/>
        </w:rPr>
      </w:pPr>
    </w:p>
    <w:p w14:paraId="2833F9EC" w14:textId="0C53E906" w:rsidR="00450A1F" w:rsidRDefault="004343F1" w:rsidP="00450A1F">
      <w:pPr>
        <w:widowControl w:val="0"/>
        <w:autoSpaceDE w:val="0"/>
        <w:autoSpaceDN w:val="0"/>
        <w:adjustRightInd w:val="0"/>
        <w:rPr>
          <w:rFonts w:ascii="Arial" w:hAnsi="Arial" w:cs="Arial"/>
        </w:rPr>
      </w:pPr>
      <w:r>
        <w:rPr>
          <w:rFonts w:ascii="Arial" w:hAnsi="Arial" w:cs="Arial"/>
        </w:rPr>
        <w:t>NTHS administration is d</w:t>
      </w:r>
      <w:r w:rsidR="002B1909">
        <w:rPr>
          <w:rFonts w:ascii="Arial" w:hAnsi="Arial" w:cs="Arial"/>
        </w:rPr>
        <w:t xml:space="preserve">iscouraging people </w:t>
      </w:r>
      <w:r w:rsidR="00C61A3C">
        <w:rPr>
          <w:rFonts w:ascii="Arial" w:hAnsi="Arial" w:cs="Arial"/>
        </w:rPr>
        <w:t xml:space="preserve">from </w:t>
      </w:r>
      <w:r w:rsidR="002B1909">
        <w:rPr>
          <w:rFonts w:ascii="Arial" w:hAnsi="Arial" w:cs="Arial"/>
        </w:rPr>
        <w:t>park</w:t>
      </w:r>
      <w:r w:rsidR="00C61A3C">
        <w:rPr>
          <w:rFonts w:ascii="Arial" w:hAnsi="Arial" w:cs="Arial"/>
        </w:rPr>
        <w:t>ing</w:t>
      </w:r>
      <w:r w:rsidR="002B1909">
        <w:rPr>
          <w:rFonts w:ascii="Arial" w:hAnsi="Arial" w:cs="Arial"/>
        </w:rPr>
        <w:t xml:space="preserve"> on Winnetka Ave</w:t>
      </w:r>
      <w:r>
        <w:rPr>
          <w:rFonts w:ascii="Arial" w:hAnsi="Arial" w:cs="Arial"/>
        </w:rPr>
        <w:t>nue</w:t>
      </w:r>
      <w:r w:rsidR="002B1909">
        <w:rPr>
          <w:rFonts w:ascii="Arial" w:hAnsi="Arial" w:cs="Arial"/>
        </w:rPr>
        <w:t xml:space="preserve"> du</w:t>
      </w:r>
      <w:r w:rsidR="00C61A3C">
        <w:rPr>
          <w:rFonts w:ascii="Arial" w:hAnsi="Arial" w:cs="Arial"/>
        </w:rPr>
        <w:t>ring</w:t>
      </w:r>
      <w:r w:rsidR="002B1909">
        <w:rPr>
          <w:rFonts w:ascii="Arial" w:hAnsi="Arial" w:cs="Arial"/>
        </w:rPr>
        <w:t xml:space="preserve"> construction.  Chang</w:t>
      </w:r>
      <w:r>
        <w:rPr>
          <w:rFonts w:ascii="Arial" w:hAnsi="Arial" w:cs="Arial"/>
        </w:rPr>
        <w:t>es to</w:t>
      </w:r>
      <w:r w:rsidR="002B1909">
        <w:rPr>
          <w:rFonts w:ascii="Arial" w:hAnsi="Arial" w:cs="Arial"/>
        </w:rPr>
        <w:t xml:space="preserve"> traffic flow on Abbotsford </w:t>
      </w:r>
      <w:r>
        <w:rPr>
          <w:rFonts w:ascii="Arial" w:hAnsi="Arial" w:cs="Arial"/>
        </w:rPr>
        <w:t xml:space="preserve">Road will be communicated </w:t>
      </w:r>
      <w:r w:rsidR="002B1909">
        <w:rPr>
          <w:rFonts w:ascii="Arial" w:hAnsi="Arial" w:cs="Arial"/>
        </w:rPr>
        <w:t>this summer</w:t>
      </w:r>
      <w:r>
        <w:rPr>
          <w:rFonts w:ascii="Arial" w:hAnsi="Arial" w:cs="Arial"/>
        </w:rPr>
        <w:t>, and c</w:t>
      </w:r>
      <w:r w:rsidR="002B1909">
        <w:rPr>
          <w:rFonts w:ascii="Arial" w:hAnsi="Arial" w:cs="Arial"/>
        </w:rPr>
        <w:t xml:space="preserve">onstruction </w:t>
      </w:r>
      <w:r>
        <w:rPr>
          <w:rFonts w:ascii="Arial" w:hAnsi="Arial" w:cs="Arial"/>
        </w:rPr>
        <w:t xml:space="preserve">on the </w:t>
      </w:r>
      <w:r w:rsidR="002B1909">
        <w:rPr>
          <w:rFonts w:ascii="Arial" w:hAnsi="Arial" w:cs="Arial"/>
        </w:rPr>
        <w:t xml:space="preserve">front of building will </w:t>
      </w:r>
      <w:r>
        <w:rPr>
          <w:rFonts w:ascii="Arial" w:hAnsi="Arial" w:cs="Arial"/>
        </w:rPr>
        <w:t xml:space="preserve">take place </w:t>
      </w:r>
      <w:r w:rsidR="002B1909">
        <w:rPr>
          <w:rFonts w:ascii="Arial" w:hAnsi="Arial" w:cs="Arial"/>
        </w:rPr>
        <w:t>next summer.</w:t>
      </w:r>
    </w:p>
    <w:p w14:paraId="56E2BD17" w14:textId="77777777" w:rsidR="002B1909" w:rsidRDefault="002B1909" w:rsidP="00450A1F">
      <w:pPr>
        <w:widowControl w:val="0"/>
        <w:autoSpaceDE w:val="0"/>
        <w:autoSpaceDN w:val="0"/>
        <w:adjustRightInd w:val="0"/>
        <w:rPr>
          <w:rFonts w:ascii="Arial" w:hAnsi="Arial" w:cs="Arial"/>
        </w:rPr>
      </w:pPr>
    </w:p>
    <w:p w14:paraId="7CA367A6" w14:textId="55301713" w:rsidR="002B1909" w:rsidRDefault="004343F1" w:rsidP="00450A1F">
      <w:pPr>
        <w:widowControl w:val="0"/>
        <w:autoSpaceDE w:val="0"/>
        <w:autoSpaceDN w:val="0"/>
        <w:adjustRightInd w:val="0"/>
        <w:rPr>
          <w:rFonts w:ascii="Arial" w:hAnsi="Arial" w:cs="Arial"/>
        </w:rPr>
      </w:pPr>
      <w:r>
        <w:rPr>
          <w:rFonts w:ascii="Arial" w:hAnsi="Arial" w:cs="Arial"/>
        </w:rPr>
        <w:t xml:space="preserve">Betsy </w:t>
      </w:r>
      <w:proofErr w:type="spellStart"/>
      <w:r>
        <w:rPr>
          <w:rFonts w:ascii="Arial" w:hAnsi="Arial" w:cs="Arial"/>
        </w:rPr>
        <w:t>Moerschel</w:t>
      </w:r>
      <w:proofErr w:type="spellEnd"/>
      <w:r>
        <w:rPr>
          <w:rFonts w:ascii="Arial" w:hAnsi="Arial" w:cs="Arial"/>
        </w:rPr>
        <w:t xml:space="preserve"> mentioned that </w:t>
      </w:r>
      <w:r w:rsidR="002B1909">
        <w:rPr>
          <w:rFonts w:ascii="Arial" w:hAnsi="Arial" w:cs="Arial"/>
        </w:rPr>
        <w:t>NT</w:t>
      </w:r>
      <w:r>
        <w:rPr>
          <w:rFonts w:ascii="Arial" w:hAnsi="Arial" w:cs="Arial"/>
        </w:rPr>
        <w:t xml:space="preserve">HS </w:t>
      </w:r>
      <w:r w:rsidR="00C61A3C">
        <w:rPr>
          <w:rFonts w:ascii="Arial" w:hAnsi="Arial" w:cs="Arial"/>
        </w:rPr>
        <w:t>sophomores</w:t>
      </w:r>
      <w:r>
        <w:rPr>
          <w:rFonts w:ascii="Arial" w:hAnsi="Arial" w:cs="Arial"/>
        </w:rPr>
        <w:t xml:space="preserve"> are </w:t>
      </w:r>
      <w:r w:rsidR="002B1909">
        <w:rPr>
          <w:rFonts w:ascii="Arial" w:hAnsi="Arial" w:cs="Arial"/>
        </w:rPr>
        <w:t xml:space="preserve">doing an all service day on </w:t>
      </w:r>
      <w:r>
        <w:rPr>
          <w:rFonts w:ascii="Arial" w:hAnsi="Arial" w:cs="Arial"/>
        </w:rPr>
        <w:t>May 14</w:t>
      </w:r>
      <w:r w:rsidRPr="004343F1">
        <w:rPr>
          <w:rFonts w:ascii="Arial" w:hAnsi="Arial" w:cs="Arial"/>
          <w:vertAlign w:val="superscript"/>
        </w:rPr>
        <w:t>th</w:t>
      </w:r>
      <w:r w:rsidR="002B1909">
        <w:rPr>
          <w:rFonts w:ascii="Arial" w:hAnsi="Arial" w:cs="Arial"/>
        </w:rPr>
        <w:t xml:space="preserve">.  </w:t>
      </w:r>
      <w:r w:rsidR="00721B54">
        <w:rPr>
          <w:rFonts w:ascii="Arial" w:hAnsi="Arial" w:cs="Arial"/>
        </w:rPr>
        <w:t xml:space="preserve">They currently have 38 committed organizations and hope for 50 total.  The organizations must be able to accommodate 20-25 kids and allow the kids to return to school by </w:t>
      </w:r>
      <w:r w:rsidR="002B1909">
        <w:rPr>
          <w:rFonts w:ascii="Arial" w:hAnsi="Arial" w:cs="Arial"/>
        </w:rPr>
        <w:t>3:30</w:t>
      </w:r>
      <w:r w:rsidR="00721B54">
        <w:rPr>
          <w:rFonts w:ascii="Arial" w:hAnsi="Arial" w:cs="Arial"/>
        </w:rPr>
        <w:t xml:space="preserve"> p.m. that day</w:t>
      </w:r>
      <w:r w:rsidR="002B1909">
        <w:rPr>
          <w:rFonts w:ascii="Arial" w:hAnsi="Arial" w:cs="Arial"/>
        </w:rPr>
        <w:t xml:space="preserve">. </w:t>
      </w:r>
    </w:p>
    <w:p w14:paraId="0C5D8F3B" w14:textId="77777777" w:rsidR="002B1909" w:rsidRDefault="002B1909" w:rsidP="00450A1F">
      <w:pPr>
        <w:widowControl w:val="0"/>
        <w:autoSpaceDE w:val="0"/>
        <w:autoSpaceDN w:val="0"/>
        <w:adjustRightInd w:val="0"/>
        <w:rPr>
          <w:rFonts w:ascii="Arial" w:hAnsi="Arial" w:cs="Arial"/>
        </w:rPr>
      </w:pPr>
    </w:p>
    <w:p w14:paraId="1E43CB72" w14:textId="77777777" w:rsidR="00721B54" w:rsidRDefault="00721B54" w:rsidP="00450A1F">
      <w:pPr>
        <w:widowControl w:val="0"/>
        <w:autoSpaceDE w:val="0"/>
        <w:autoSpaceDN w:val="0"/>
        <w:adjustRightInd w:val="0"/>
        <w:rPr>
          <w:rFonts w:ascii="Arial" w:hAnsi="Arial" w:cs="Arial"/>
          <w:b/>
          <w:bCs/>
        </w:rPr>
      </w:pPr>
    </w:p>
    <w:p w14:paraId="6D07ACB9" w14:textId="77777777" w:rsidR="00450A1F" w:rsidRDefault="00450A1F" w:rsidP="00450A1F">
      <w:pPr>
        <w:widowControl w:val="0"/>
        <w:autoSpaceDE w:val="0"/>
        <w:autoSpaceDN w:val="0"/>
        <w:adjustRightInd w:val="0"/>
        <w:rPr>
          <w:rFonts w:ascii="Arial" w:hAnsi="Arial" w:cs="Arial"/>
          <w:b/>
          <w:bCs/>
        </w:rPr>
      </w:pPr>
      <w:r>
        <w:rPr>
          <w:rFonts w:ascii="Arial" w:hAnsi="Arial" w:cs="Arial"/>
          <w:b/>
          <w:bCs/>
        </w:rPr>
        <w:t>Sears Cafe</w:t>
      </w:r>
    </w:p>
    <w:p w14:paraId="5A7A14D0" w14:textId="20C64FC2" w:rsidR="00450A1F" w:rsidRDefault="006E4B1B" w:rsidP="00450A1F">
      <w:pPr>
        <w:widowControl w:val="0"/>
        <w:autoSpaceDE w:val="0"/>
        <w:autoSpaceDN w:val="0"/>
        <w:adjustRightInd w:val="0"/>
        <w:rPr>
          <w:rFonts w:ascii="Arial" w:hAnsi="Arial" w:cs="Arial"/>
        </w:rPr>
      </w:pPr>
      <w:r>
        <w:rPr>
          <w:rFonts w:ascii="Arial" w:hAnsi="Arial" w:cs="Arial"/>
        </w:rPr>
        <w:t xml:space="preserve">Things are going </w:t>
      </w:r>
      <w:r w:rsidR="00135804">
        <w:rPr>
          <w:rFonts w:ascii="Arial" w:hAnsi="Arial" w:cs="Arial"/>
        </w:rPr>
        <w:t>well</w:t>
      </w:r>
      <w:r w:rsidR="00721B54">
        <w:rPr>
          <w:rFonts w:ascii="Arial" w:hAnsi="Arial" w:cs="Arial"/>
        </w:rPr>
        <w:t>.  A survey to obtain feedback on Marla’s will be done soon.  A r</w:t>
      </w:r>
      <w:r>
        <w:rPr>
          <w:rFonts w:ascii="Arial" w:hAnsi="Arial" w:cs="Arial"/>
        </w:rPr>
        <w:t xml:space="preserve">eminder for </w:t>
      </w:r>
      <w:r w:rsidR="00721B54">
        <w:rPr>
          <w:rFonts w:ascii="Arial" w:hAnsi="Arial" w:cs="Arial"/>
        </w:rPr>
        <w:t xml:space="preserve">the </w:t>
      </w:r>
      <w:r>
        <w:rPr>
          <w:rFonts w:ascii="Arial" w:hAnsi="Arial" w:cs="Arial"/>
        </w:rPr>
        <w:t>April lunch</w:t>
      </w:r>
      <w:r w:rsidR="00721B54">
        <w:rPr>
          <w:rFonts w:ascii="Arial" w:hAnsi="Arial" w:cs="Arial"/>
        </w:rPr>
        <w:t xml:space="preserve"> ordering deadline wi</w:t>
      </w:r>
      <w:r w:rsidR="00C61A3C">
        <w:rPr>
          <w:rFonts w:ascii="Arial" w:hAnsi="Arial" w:cs="Arial"/>
        </w:rPr>
        <w:t>ll</w:t>
      </w:r>
      <w:r w:rsidR="00721B54">
        <w:rPr>
          <w:rFonts w:ascii="Arial" w:hAnsi="Arial" w:cs="Arial"/>
        </w:rPr>
        <w:t xml:space="preserve"> </w:t>
      </w:r>
      <w:r>
        <w:rPr>
          <w:rFonts w:ascii="Arial" w:hAnsi="Arial" w:cs="Arial"/>
        </w:rPr>
        <w:t xml:space="preserve">be in JSSPVA newsletter.  </w:t>
      </w:r>
      <w:r w:rsidR="00721B54">
        <w:rPr>
          <w:rFonts w:ascii="Arial" w:hAnsi="Arial" w:cs="Arial"/>
        </w:rPr>
        <w:t>Some b</w:t>
      </w:r>
      <w:r>
        <w:rPr>
          <w:rFonts w:ascii="Arial" w:hAnsi="Arial" w:cs="Arial"/>
        </w:rPr>
        <w:t>askets have been going home with kids</w:t>
      </w:r>
      <w:r w:rsidR="00721B54">
        <w:rPr>
          <w:rFonts w:ascii="Arial" w:hAnsi="Arial" w:cs="Arial"/>
        </w:rPr>
        <w:t xml:space="preserve"> who leave for lunch, but p</w:t>
      </w:r>
      <w:r>
        <w:rPr>
          <w:rFonts w:ascii="Arial" w:hAnsi="Arial" w:cs="Arial"/>
        </w:rPr>
        <w:t xml:space="preserve">arents have been </w:t>
      </w:r>
      <w:r w:rsidR="00C61A3C">
        <w:rPr>
          <w:rFonts w:ascii="Arial" w:hAnsi="Arial" w:cs="Arial"/>
        </w:rPr>
        <w:t xml:space="preserve">diligent </w:t>
      </w:r>
      <w:r>
        <w:rPr>
          <w:rFonts w:ascii="Arial" w:hAnsi="Arial" w:cs="Arial"/>
        </w:rPr>
        <w:t xml:space="preserve">about </w:t>
      </w:r>
      <w:r w:rsidR="00721B54">
        <w:rPr>
          <w:rFonts w:ascii="Arial" w:hAnsi="Arial" w:cs="Arial"/>
        </w:rPr>
        <w:t xml:space="preserve">returning them to the </w:t>
      </w:r>
      <w:r w:rsidR="002B1B82">
        <w:rPr>
          <w:rFonts w:ascii="Arial" w:hAnsi="Arial" w:cs="Arial"/>
        </w:rPr>
        <w:t>school.</w:t>
      </w:r>
    </w:p>
    <w:p w14:paraId="187D6713" w14:textId="77777777" w:rsidR="00450A1F" w:rsidRDefault="00450A1F" w:rsidP="00450A1F">
      <w:pPr>
        <w:widowControl w:val="0"/>
        <w:autoSpaceDE w:val="0"/>
        <w:autoSpaceDN w:val="0"/>
        <w:adjustRightInd w:val="0"/>
        <w:rPr>
          <w:rFonts w:ascii="Arial" w:hAnsi="Arial" w:cs="Arial"/>
        </w:rPr>
      </w:pPr>
    </w:p>
    <w:p w14:paraId="3D881E80" w14:textId="77777777" w:rsidR="00E00CCF" w:rsidRDefault="00E00CCF" w:rsidP="00450A1F">
      <w:pPr>
        <w:widowControl w:val="0"/>
        <w:autoSpaceDE w:val="0"/>
        <w:autoSpaceDN w:val="0"/>
        <w:adjustRightInd w:val="0"/>
        <w:rPr>
          <w:rFonts w:ascii="Arial" w:hAnsi="Arial" w:cs="Arial"/>
        </w:rPr>
      </w:pPr>
    </w:p>
    <w:p w14:paraId="6AB3A3A4" w14:textId="0899C9E3" w:rsidR="00CD49CA" w:rsidRPr="00CD49CA" w:rsidRDefault="00CD49CA" w:rsidP="00450A1F">
      <w:pPr>
        <w:widowControl w:val="0"/>
        <w:autoSpaceDE w:val="0"/>
        <w:autoSpaceDN w:val="0"/>
        <w:adjustRightInd w:val="0"/>
        <w:rPr>
          <w:rFonts w:ascii="Arial" w:hAnsi="Arial" w:cs="Arial"/>
          <w:b/>
        </w:rPr>
      </w:pPr>
      <w:r w:rsidRPr="00CD49CA">
        <w:rPr>
          <w:rFonts w:ascii="Arial" w:hAnsi="Arial" w:cs="Arial"/>
          <w:b/>
        </w:rPr>
        <w:t>FAN</w:t>
      </w:r>
    </w:p>
    <w:p w14:paraId="6AD6DD6F" w14:textId="29357538" w:rsidR="00450A1F" w:rsidRDefault="00CD49CA" w:rsidP="00CD49CA">
      <w:pPr>
        <w:widowControl w:val="0"/>
        <w:autoSpaceDE w:val="0"/>
        <w:autoSpaceDN w:val="0"/>
        <w:adjustRightInd w:val="0"/>
        <w:rPr>
          <w:rFonts w:ascii="Arial" w:hAnsi="Arial" w:cs="Arial"/>
        </w:rPr>
      </w:pPr>
      <w:r w:rsidRPr="00CD49CA">
        <w:rPr>
          <w:rFonts w:ascii="Arial" w:hAnsi="Arial" w:cs="Arial"/>
        </w:rPr>
        <w:t>The following was submitted in absentia:</w:t>
      </w:r>
    </w:p>
    <w:p w14:paraId="08C40498" w14:textId="77777777" w:rsidR="00CD49CA" w:rsidRPr="00CD49CA" w:rsidRDefault="00CD49CA" w:rsidP="00CD49CA">
      <w:pPr>
        <w:widowControl w:val="0"/>
        <w:autoSpaceDE w:val="0"/>
        <w:autoSpaceDN w:val="0"/>
        <w:adjustRightInd w:val="0"/>
        <w:rPr>
          <w:rFonts w:ascii="Arial" w:hAnsi="Arial" w:cs="Arial"/>
          <w:b/>
          <w:u w:val="single"/>
        </w:rPr>
      </w:pPr>
      <w:r w:rsidRPr="00CD49CA">
        <w:rPr>
          <w:rFonts w:ascii="Arial" w:hAnsi="Arial" w:cs="Arial"/>
          <w:b/>
          <w:u w:val="single"/>
        </w:rPr>
        <w:t>NEXT FAN EVENT:</w:t>
      </w:r>
    </w:p>
    <w:p w14:paraId="5032D223"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“American Injustice: Mercy, Humanity, and Making a Difference””</w:t>
      </w:r>
    </w:p>
    <w:p w14:paraId="4C244886" w14:textId="2FF38D02" w:rsidR="00CD49CA" w:rsidRPr="00CD49CA" w:rsidRDefault="00CD49CA" w:rsidP="00CD49CA">
      <w:pPr>
        <w:widowControl w:val="0"/>
        <w:autoSpaceDE w:val="0"/>
        <w:autoSpaceDN w:val="0"/>
        <w:adjustRightInd w:val="0"/>
        <w:rPr>
          <w:rFonts w:ascii="Arial" w:hAnsi="Arial" w:cs="Arial"/>
        </w:rPr>
      </w:pPr>
      <w:r>
        <w:rPr>
          <w:rFonts w:ascii="Arial" w:hAnsi="Arial" w:cs="Arial"/>
        </w:rPr>
        <w:t> </w:t>
      </w:r>
      <w:r w:rsidRPr="00CD49CA">
        <w:rPr>
          <w:rFonts w:ascii="Arial" w:hAnsi="Arial" w:cs="Arial"/>
        </w:rPr>
        <w:t>Bryan Stevenson</w:t>
      </w:r>
    </w:p>
    <w:p w14:paraId="26FF194B"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Founder and Executive Director, Equal Justice Initiative</w:t>
      </w:r>
    </w:p>
    <w:p w14:paraId="237A1935"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Professor, New York University School of Law</w:t>
      </w:r>
    </w:p>
    <w:p w14:paraId="1E25BA42"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Author, Just Mercy: A Story of Justice and Redemption</w:t>
      </w:r>
    </w:p>
    <w:p w14:paraId="28672BB4"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 </w:t>
      </w:r>
    </w:p>
    <w:p w14:paraId="190454EF"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Monday, March 23, 2015, 7:00 PM</w:t>
      </w:r>
    </w:p>
    <w:p w14:paraId="563B25AC"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Evanston Township High School Auditorium</w:t>
      </w:r>
    </w:p>
    <w:p w14:paraId="362110F3"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1600 Dodge Ave., Evanston, IL 60201 </w:t>
      </w:r>
    </w:p>
    <w:p w14:paraId="2D940F79" w14:textId="77777777" w:rsidR="00CD49CA" w:rsidRPr="00CD49CA" w:rsidRDefault="00CD49CA" w:rsidP="00CD49CA">
      <w:pPr>
        <w:widowControl w:val="0"/>
        <w:autoSpaceDE w:val="0"/>
        <w:autoSpaceDN w:val="0"/>
        <w:adjustRightInd w:val="0"/>
        <w:rPr>
          <w:rFonts w:ascii="Arial" w:hAnsi="Arial" w:cs="Arial"/>
        </w:rPr>
      </w:pPr>
    </w:p>
    <w:p w14:paraId="24225C97" w14:textId="61FADAF2"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 xml:space="preserve">Activist attorney Bryan Stevenson’s deeply moving book Just Mercy is about </w:t>
      </w:r>
      <w:r w:rsidRPr="00CD49CA">
        <w:rPr>
          <w:rFonts w:ascii="Arial" w:hAnsi="Arial" w:cs="Arial"/>
        </w:rPr>
        <w:lastRenderedPageBreak/>
        <w:t xml:space="preserve">mass incarceration in America and the disconnection most experience with the realities of the criminal justice system. The U.S. has the highest incarceration rate in the world, primarily due to the mandatory sentencing guidelines of the war on drugs that began in the 1980s. Stevenson, a graduate of Harvard Law School and Harvard’s Kennedy School of Government, is the Founder and Executive Director of the Equal Justice Initiative in Montgomery, Alabama, and a law professor at New York University School of Law. He is also a member of the new Task Force on 21st Century Policing created by President Obama in December, 2014. He has won wide acclaim for his work challenging bias against the poor and people of color, having won relief for over 100 prisoners on death row. Stevenson is the recipient of numerous awards and honors, including a MacArthur Foundation “genius grant,” the American Bar Association’s Wisdom Award, the </w:t>
      </w:r>
      <w:proofErr w:type="spellStart"/>
      <w:r w:rsidRPr="00CD49CA">
        <w:rPr>
          <w:rFonts w:ascii="Arial" w:hAnsi="Arial" w:cs="Arial"/>
        </w:rPr>
        <w:t>Olof</w:t>
      </w:r>
      <w:proofErr w:type="spellEnd"/>
      <w:r w:rsidRPr="00CD49CA">
        <w:rPr>
          <w:rFonts w:ascii="Arial" w:hAnsi="Arial" w:cs="Arial"/>
        </w:rPr>
        <w:t xml:space="preserve"> Palme Prize, and the ACLU’s National Medal of Liberty, among many others. </w:t>
      </w:r>
    </w:p>
    <w:p w14:paraId="5546D935" w14:textId="77777777" w:rsidR="00CD49CA" w:rsidRPr="00CD49CA" w:rsidRDefault="00CD49CA" w:rsidP="00CD49CA">
      <w:pPr>
        <w:widowControl w:val="0"/>
        <w:autoSpaceDE w:val="0"/>
        <w:autoSpaceDN w:val="0"/>
        <w:adjustRightInd w:val="0"/>
        <w:rPr>
          <w:rFonts w:ascii="Arial" w:hAnsi="Arial" w:cs="Arial"/>
        </w:rPr>
      </w:pPr>
    </w:p>
    <w:p w14:paraId="1A07A39E"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Stevenson’s powerful 2012 TED talk, “We need to talk about an injustice,” has been viewed over 2 million times, and in it he persuades us to believe that our response to pervasive injustice must be deep engagement, that a person is always more than their worst act. As he puts it, “We will ultimately not be judged by our technology, we won't be judged by our design, we won’t be judged by our intellect and reason. Ultimately, you judge the character of a society ... by how they treat the poor, the condemned, the incarcerated.” A man of strong faith, Stevenson asks, “The real question of capital punishment in the country is, </w:t>
      </w:r>
      <w:proofErr w:type="gramStart"/>
      <w:r w:rsidRPr="00CD49CA">
        <w:rPr>
          <w:rFonts w:ascii="Arial" w:hAnsi="Arial" w:cs="Arial"/>
        </w:rPr>
        <w:t>Do</w:t>
      </w:r>
      <w:proofErr w:type="gramEnd"/>
      <w:r w:rsidRPr="00CD49CA">
        <w:rPr>
          <w:rFonts w:ascii="Arial" w:hAnsi="Arial" w:cs="Arial"/>
        </w:rPr>
        <w:t xml:space="preserve"> we deserve to kill?”</w:t>
      </w:r>
    </w:p>
    <w:p w14:paraId="321CA450" w14:textId="77777777" w:rsidR="00CD49CA" w:rsidRPr="00CD49CA" w:rsidRDefault="00CD49CA" w:rsidP="00CD49CA">
      <w:pPr>
        <w:widowControl w:val="0"/>
        <w:autoSpaceDE w:val="0"/>
        <w:autoSpaceDN w:val="0"/>
        <w:adjustRightInd w:val="0"/>
        <w:rPr>
          <w:rFonts w:ascii="Arial" w:hAnsi="Arial" w:cs="Arial"/>
        </w:rPr>
      </w:pPr>
    </w:p>
    <w:p w14:paraId="0FD86895"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Recently, Stevenson’s work at the Equal Justice Initiative bends towards trying to change the conversation about race in the U.S. He terms the era between Reconstruction and World War II an era of “racial terrorism,” and he favors the concept of “transitional justice” with a focus on the process of truth and reconciliation. Layering issues of poverty on issues of race, Stevenson observes that the opposite of poverty isn’t wealth – it’s justice. </w:t>
      </w:r>
    </w:p>
    <w:p w14:paraId="7C30D598" w14:textId="77777777" w:rsidR="00CD49CA" w:rsidRPr="00CD49CA" w:rsidRDefault="00CD49CA" w:rsidP="00CD49CA">
      <w:pPr>
        <w:widowControl w:val="0"/>
        <w:autoSpaceDE w:val="0"/>
        <w:autoSpaceDN w:val="0"/>
        <w:adjustRightInd w:val="0"/>
        <w:rPr>
          <w:rFonts w:ascii="Arial" w:hAnsi="Arial" w:cs="Arial"/>
        </w:rPr>
      </w:pPr>
    </w:p>
    <w:p w14:paraId="787F34A2" w14:textId="77777777" w:rsidR="00CD49CA" w:rsidRPr="00CD49CA" w:rsidRDefault="00CD49CA" w:rsidP="00CD49CA">
      <w:pPr>
        <w:widowControl w:val="0"/>
        <w:autoSpaceDE w:val="0"/>
        <w:autoSpaceDN w:val="0"/>
        <w:adjustRightInd w:val="0"/>
        <w:rPr>
          <w:rFonts w:ascii="Arial" w:hAnsi="Arial" w:cs="Arial"/>
          <w:b/>
          <w:u w:val="single"/>
        </w:rPr>
      </w:pPr>
      <w:r w:rsidRPr="00CD49CA">
        <w:rPr>
          <w:rFonts w:ascii="Arial" w:hAnsi="Arial" w:cs="Arial"/>
          <w:b/>
          <w:u w:val="single"/>
        </w:rPr>
        <w:t>UPCOMING: </w:t>
      </w:r>
    </w:p>
    <w:p w14:paraId="5F682A69"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"Where You Go Is Not Who You'll Be: An Antidote to the College Admissions Mania"</w:t>
      </w:r>
    </w:p>
    <w:p w14:paraId="5BD649AE"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 xml:space="preserve">Frank </w:t>
      </w:r>
      <w:proofErr w:type="spellStart"/>
      <w:r w:rsidRPr="00CD49CA">
        <w:rPr>
          <w:rFonts w:ascii="Arial" w:hAnsi="Arial" w:cs="Arial"/>
        </w:rPr>
        <w:t>Bruni</w:t>
      </w:r>
      <w:proofErr w:type="spellEnd"/>
      <w:r w:rsidRPr="00CD49CA">
        <w:rPr>
          <w:rFonts w:ascii="Arial" w:hAnsi="Arial" w:cs="Arial"/>
        </w:rPr>
        <w:t> </w:t>
      </w:r>
    </w:p>
    <w:p w14:paraId="0562AFF3"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Thursday, April 9, 2015</w:t>
      </w:r>
    </w:p>
    <w:p w14:paraId="6E95DB6B"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7:00 PM</w:t>
      </w:r>
    </w:p>
    <w:p w14:paraId="1DC2F43D"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New Trier HS/Northfield Campus </w:t>
      </w:r>
    </w:p>
    <w:p w14:paraId="1A0353A7" w14:textId="77777777" w:rsidR="00CD49CA" w:rsidRDefault="00CD49CA" w:rsidP="00CD49CA">
      <w:pPr>
        <w:widowControl w:val="0"/>
        <w:autoSpaceDE w:val="0"/>
        <w:autoSpaceDN w:val="0"/>
        <w:adjustRightInd w:val="0"/>
        <w:rPr>
          <w:rFonts w:ascii="Arial" w:hAnsi="Arial" w:cs="Arial"/>
        </w:rPr>
      </w:pPr>
    </w:p>
    <w:p w14:paraId="2DB0FEB0" w14:textId="0850ACD6"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"Mindfulness in Relationship: The Power of the Shared Human Experience"</w:t>
      </w:r>
    </w:p>
    <w:p w14:paraId="58666693"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Gregory Kramer, Ph.D.</w:t>
      </w:r>
    </w:p>
    <w:p w14:paraId="43B302F7"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Thursday, April 23, 2015</w:t>
      </w:r>
    </w:p>
    <w:p w14:paraId="32847D29"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7:00 PM</w:t>
      </w:r>
    </w:p>
    <w:p w14:paraId="7BB15B67"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New Trier HS/Northfield Campus</w:t>
      </w:r>
    </w:p>
    <w:p w14:paraId="5E0C7A20" w14:textId="77777777" w:rsidR="00CD49CA" w:rsidRPr="00CD49CA" w:rsidRDefault="00CD49CA" w:rsidP="00CD49CA">
      <w:pPr>
        <w:widowControl w:val="0"/>
        <w:autoSpaceDE w:val="0"/>
        <w:autoSpaceDN w:val="0"/>
        <w:adjustRightInd w:val="0"/>
        <w:rPr>
          <w:rFonts w:ascii="Arial" w:hAnsi="Arial" w:cs="Arial"/>
        </w:rPr>
      </w:pPr>
    </w:p>
    <w:p w14:paraId="1FB5F345"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lastRenderedPageBreak/>
        <w:t>PLUS: Day-long retreat on April 24, 2015 and 2-day non-residential retreat on April 25-26, 2015 (details to follow)</w:t>
      </w:r>
    </w:p>
    <w:p w14:paraId="22426926" w14:textId="77777777" w:rsidR="00CD49CA" w:rsidRPr="00CD49CA" w:rsidRDefault="00CD49CA" w:rsidP="00CD49CA">
      <w:pPr>
        <w:widowControl w:val="0"/>
        <w:autoSpaceDE w:val="0"/>
        <w:autoSpaceDN w:val="0"/>
        <w:adjustRightInd w:val="0"/>
        <w:rPr>
          <w:rFonts w:ascii="Arial" w:hAnsi="Arial" w:cs="Arial"/>
        </w:rPr>
      </w:pPr>
    </w:p>
    <w:p w14:paraId="68C88A6E" w14:textId="77777777" w:rsidR="00CD49CA" w:rsidRPr="00CD49CA" w:rsidRDefault="00CD49CA" w:rsidP="00CD49CA">
      <w:pPr>
        <w:widowControl w:val="0"/>
        <w:autoSpaceDE w:val="0"/>
        <w:autoSpaceDN w:val="0"/>
        <w:adjustRightInd w:val="0"/>
        <w:rPr>
          <w:rFonts w:ascii="Arial" w:hAnsi="Arial" w:cs="Arial"/>
        </w:rPr>
      </w:pPr>
    </w:p>
    <w:p w14:paraId="19A51B30"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 xml:space="preserve">George </w:t>
      </w:r>
      <w:proofErr w:type="spellStart"/>
      <w:r w:rsidRPr="00CD49CA">
        <w:rPr>
          <w:rFonts w:ascii="Arial" w:hAnsi="Arial" w:cs="Arial"/>
        </w:rPr>
        <w:t>Vaillant</w:t>
      </w:r>
      <w:proofErr w:type="spellEnd"/>
      <w:r w:rsidRPr="00CD49CA">
        <w:rPr>
          <w:rFonts w:ascii="Arial" w:hAnsi="Arial" w:cs="Arial"/>
        </w:rPr>
        <w:t>, MD</w:t>
      </w:r>
    </w:p>
    <w:p w14:paraId="15F4BA17"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Program title TBD</w:t>
      </w:r>
    </w:p>
    <w:p w14:paraId="08A69989"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Wednesday, May 6, 2015</w:t>
      </w:r>
    </w:p>
    <w:p w14:paraId="53972A9D"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7:00 PM</w:t>
      </w:r>
    </w:p>
    <w:p w14:paraId="6F293F1D"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New Trier HS/Winnetka Campus</w:t>
      </w:r>
    </w:p>
    <w:p w14:paraId="0CACF334" w14:textId="77777777" w:rsidR="00CD49CA" w:rsidRDefault="00CD49CA" w:rsidP="00CD49CA">
      <w:pPr>
        <w:widowControl w:val="0"/>
        <w:autoSpaceDE w:val="0"/>
        <w:autoSpaceDN w:val="0"/>
        <w:adjustRightInd w:val="0"/>
        <w:rPr>
          <w:rFonts w:ascii="Arial" w:hAnsi="Arial" w:cs="Arial"/>
        </w:rPr>
      </w:pPr>
    </w:p>
    <w:p w14:paraId="233379C5"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"Overwhelmed: Work, Love and Play When No One Has the Time"</w:t>
      </w:r>
    </w:p>
    <w:p w14:paraId="2AFB9241" w14:textId="77777777" w:rsidR="00CD49CA" w:rsidRPr="00CD49CA" w:rsidRDefault="00CD49CA" w:rsidP="00CD49CA">
      <w:pPr>
        <w:widowControl w:val="0"/>
        <w:autoSpaceDE w:val="0"/>
        <w:autoSpaceDN w:val="0"/>
        <w:adjustRightInd w:val="0"/>
        <w:rPr>
          <w:rFonts w:ascii="Arial" w:hAnsi="Arial" w:cs="Arial"/>
        </w:rPr>
      </w:pPr>
      <w:proofErr w:type="spellStart"/>
      <w:r w:rsidRPr="00CD49CA">
        <w:rPr>
          <w:rFonts w:ascii="Arial" w:hAnsi="Arial" w:cs="Arial"/>
        </w:rPr>
        <w:t>Brigid</w:t>
      </w:r>
      <w:proofErr w:type="spellEnd"/>
      <w:r w:rsidRPr="00CD49CA">
        <w:rPr>
          <w:rFonts w:ascii="Arial" w:hAnsi="Arial" w:cs="Arial"/>
        </w:rPr>
        <w:t xml:space="preserve"> Schulte</w:t>
      </w:r>
    </w:p>
    <w:p w14:paraId="308924CD"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Monday, May 11, 2015</w:t>
      </w:r>
    </w:p>
    <w:p w14:paraId="29D7115B" w14:textId="77777777"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7:00 PM</w:t>
      </w:r>
    </w:p>
    <w:p w14:paraId="6C896AED" w14:textId="3AC19811" w:rsidR="00CD49CA" w:rsidRPr="00CD49CA" w:rsidRDefault="00CD49CA" w:rsidP="00CD49CA">
      <w:pPr>
        <w:widowControl w:val="0"/>
        <w:autoSpaceDE w:val="0"/>
        <w:autoSpaceDN w:val="0"/>
        <w:adjustRightInd w:val="0"/>
        <w:rPr>
          <w:rFonts w:ascii="Arial" w:hAnsi="Arial" w:cs="Arial"/>
        </w:rPr>
      </w:pPr>
      <w:r w:rsidRPr="00CD49CA">
        <w:rPr>
          <w:rFonts w:ascii="Arial" w:hAnsi="Arial" w:cs="Arial"/>
        </w:rPr>
        <w:t>New Trier HS/Winnetka Campus</w:t>
      </w:r>
    </w:p>
    <w:p w14:paraId="0EE2ADE2" w14:textId="77777777" w:rsidR="00CD49CA" w:rsidRDefault="00CD49CA" w:rsidP="00CD49CA">
      <w:pPr>
        <w:widowControl w:val="0"/>
        <w:autoSpaceDE w:val="0"/>
        <w:autoSpaceDN w:val="0"/>
        <w:adjustRightInd w:val="0"/>
        <w:rPr>
          <w:rFonts w:ascii="Times New Roman" w:hAnsi="Times New Roman" w:cs="Times New Roman"/>
        </w:rPr>
      </w:pPr>
    </w:p>
    <w:p w14:paraId="02DEAF14" w14:textId="77777777" w:rsidR="00CD49CA" w:rsidRDefault="00CD49CA" w:rsidP="00CD49CA">
      <w:pPr>
        <w:widowControl w:val="0"/>
        <w:autoSpaceDE w:val="0"/>
        <w:autoSpaceDN w:val="0"/>
        <w:adjustRightInd w:val="0"/>
        <w:rPr>
          <w:rFonts w:ascii="Times New Roman" w:hAnsi="Times New Roman" w:cs="Times New Roman"/>
        </w:rPr>
      </w:pPr>
    </w:p>
    <w:p w14:paraId="33EF3B8D" w14:textId="77777777" w:rsidR="00CD49CA" w:rsidRDefault="00CD49CA" w:rsidP="00CD49CA">
      <w:pPr>
        <w:widowControl w:val="0"/>
        <w:autoSpaceDE w:val="0"/>
        <w:autoSpaceDN w:val="0"/>
        <w:adjustRightInd w:val="0"/>
        <w:rPr>
          <w:rFonts w:ascii="Times New Roman" w:hAnsi="Times New Roman" w:cs="Times New Roman"/>
        </w:rPr>
      </w:pPr>
    </w:p>
    <w:p w14:paraId="7BCC6D48" w14:textId="77777777" w:rsidR="00CD49CA" w:rsidRDefault="00CD49CA" w:rsidP="00CD49CA">
      <w:pPr>
        <w:widowControl w:val="0"/>
        <w:autoSpaceDE w:val="0"/>
        <w:autoSpaceDN w:val="0"/>
        <w:adjustRightInd w:val="0"/>
        <w:rPr>
          <w:rFonts w:ascii="Times New Roman" w:hAnsi="Times New Roman" w:cs="Times New Roman"/>
        </w:rPr>
      </w:pPr>
    </w:p>
    <w:p w14:paraId="3F40E912" w14:textId="49B02745" w:rsidR="00450A1F" w:rsidRDefault="00450A1F" w:rsidP="00450A1F">
      <w:pPr>
        <w:widowControl w:val="0"/>
        <w:autoSpaceDE w:val="0"/>
        <w:autoSpaceDN w:val="0"/>
        <w:adjustRightInd w:val="0"/>
        <w:rPr>
          <w:rFonts w:ascii="Times New Roman" w:hAnsi="Times New Roman" w:cs="Times New Roman"/>
        </w:rPr>
      </w:pPr>
      <w:r>
        <w:rPr>
          <w:rFonts w:ascii="Arial" w:hAnsi="Arial" w:cs="Arial"/>
        </w:rPr>
        <w:t>Meet</w:t>
      </w:r>
      <w:r w:rsidR="006E4B1B">
        <w:rPr>
          <w:rFonts w:ascii="Arial" w:hAnsi="Arial" w:cs="Arial"/>
        </w:rPr>
        <w:t>ing adjourned at 9:</w:t>
      </w:r>
      <w:r>
        <w:rPr>
          <w:rFonts w:ascii="Arial" w:hAnsi="Arial" w:cs="Arial"/>
        </w:rPr>
        <w:t>5</w:t>
      </w:r>
      <w:r w:rsidR="006E4B1B">
        <w:rPr>
          <w:rFonts w:ascii="Arial" w:hAnsi="Arial" w:cs="Arial"/>
        </w:rPr>
        <w:t>0</w:t>
      </w:r>
      <w:r>
        <w:rPr>
          <w:rFonts w:ascii="Arial" w:hAnsi="Arial" w:cs="Arial"/>
        </w:rPr>
        <w:t>am</w:t>
      </w:r>
    </w:p>
    <w:p w14:paraId="383A3FB1" w14:textId="77777777" w:rsidR="00450A1F" w:rsidRDefault="00450A1F" w:rsidP="00450A1F">
      <w:pPr>
        <w:widowControl w:val="0"/>
        <w:autoSpaceDE w:val="0"/>
        <w:autoSpaceDN w:val="0"/>
        <w:adjustRightInd w:val="0"/>
        <w:rPr>
          <w:rFonts w:ascii="Times New Roman" w:hAnsi="Times New Roman" w:cs="Times New Roman"/>
        </w:rPr>
      </w:pPr>
    </w:p>
    <w:p w14:paraId="2DAA2F36" w14:textId="0F5EE178" w:rsidR="00450A1F" w:rsidRDefault="00450A1F" w:rsidP="00450A1F">
      <w:pPr>
        <w:widowControl w:val="0"/>
        <w:autoSpaceDE w:val="0"/>
        <w:autoSpaceDN w:val="0"/>
        <w:adjustRightInd w:val="0"/>
        <w:rPr>
          <w:rFonts w:ascii="Times New Roman" w:hAnsi="Times New Roman" w:cs="Times New Roman"/>
        </w:rPr>
      </w:pPr>
      <w:r>
        <w:rPr>
          <w:rFonts w:ascii="Arial" w:hAnsi="Arial" w:cs="Arial"/>
        </w:rPr>
        <w:t xml:space="preserve">Next Meeting is Tuesday, </w:t>
      </w:r>
      <w:r w:rsidR="006E4B1B">
        <w:rPr>
          <w:rFonts w:ascii="Arial" w:hAnsi="Arial" w:cs="Arial"/>
        </w:rPr>
        <w:t>April 21</w:t>
      </w:r>
      <w:r w:rsidR="006E4B1B" w:rsidRPr="006E4B1B">
        <w:rPr>
          <w:rFonts w:ascii="Arial" w:hAnsi="Arial" w:cs="Arial"/>
          <w:vertAlign w:val="superscript"/>
        </w:rPr>
        <w:t>s</w:t>
      </w:r>
      <w:r w:rsidR="006E4B1B">
        <w:rPr>
          <w:rFonts w:ascii="Arial" w:hAnsi="Arial" w:cs="Arial"/>
          <w:vertAlign w:val="superscript"/>
        </w:rPr>
        <w:t xml:space="preserve">t </w:t>
      </w:r>
      <w:r>
        <w:rPr>
          <w:rFonts w:ascii="Arial" w:hAnsi="Arial" w:cs="Arial"/>
        </w:rPr>
        <w:t xml:space="preserve"> at 8:30am</w:t>
      </w:r>
    </w:p>
    <w:p w14:paraId="74E1F026" w14:textId="77777777" w:rsidR="00450A1F" w:rsidRDefault="00450A1F" w:rsidP="00450A1F">
      <w:pPr>
        <w:widowControl w:val="0"/>
        <w:autoSpaceDE w:val="0"/>
        <w:autoSpaceDN w:val="0"/>
        <w:adjustRightInd w:val="0"/>
        <w:rPr>
          <w:rFonts w:ascii="Times New Roman" w:hAnsi="Times New Roman" w:cs="Times New Roman"/>
        </w:rPr>
      </w:pPr>
    </w:p>
    <w:p w14:paraId="1AC6D13A" w14:textId="77777777" w:rsidR="00450A1F" w:rsidRDefault="00450A1F" w:rsidP="00450A1F">
      <w:pPr>
        <w:widowControl w:val="0"/>
        <w:autoSpaceDE w:val="0"/>
        <w:autoSpaceDN w:val="0"/>
        <w:adjustRightInd w:val="0"/>
        <w:rPr>
          <w:rFonts w:ascii="Times New Roman" w:hAnsi="Times New Roman" w:cs="Times New Roman"/>
        </w:rPr>
      </w:pPr>
    </w:p>
    <w:p w14:paraId="58555571" w14:textId="77777777" w:rsidR="00450A1F" w:rsidRDefault="00450A1F" w:rsidP="00450A1F">
      <w:pPr>
        <w:widowControl w:val="0"/>
        <w:autoSpaceDE w:val="0"/>
        <w:autoSpaceDN w:val="0"/>
        <w:adjustRightInd w:val="0"/>
        <w:rPr>
          <w:rFonts w:ascii="Times New Roman" w:hAnsi="Times New Roman" w:cs="Times New Roman"/>
        </w:rPr>
      </w:pPr>
    </w:p>
    <w:p w14:paraId="5CBBB2CE" w14:textId="77777777" w:rsidR="00450A1F" w:rsidRDefault="00450A1F" w:rsidP="00450A1F">
      <w:pPr>
        <w:widowControl w:val="0"/>
        <w:autoSpaceDE w:val="0"/>
        <w:autoSpaceDN w:val="0"/>
        <w:adjustRightInd w:val="0"/>
        <w:rPr>
          <w:rFonts w:ascii="Times New Roman" w:hAnsi="Times New Roman" w:cs="Times New Roman"/>
          <w:i/>
          <w:iCs/>
        </w:rPr>
      </w:pPr>
      <w:r>
        <w:rPr>
          <w:rFonts w:ascii="Arial" w:hAnsi="Arial" w:cs="Arial"/>
        </w:rPr>
        <w:t>Respectfully submitted by:</w:t>
      </w:r>
    </w:p>
    <w:p w14:paraId="27C7721D" w14:textId="77777777" w:rsidR="00450A1F" w:rsidRDefault="00450A1F" w:rsidP="00450A1F">
      <w:pPr>
        <w:widowControl w:val="0"/>
        <w:autoSpaceDE w:val="0"/>
        <w:autoSpaceDN w:val="0"/>
        <w:adjustRightInd w:val="0"/>
        <w:rPr>
          <w:rFonts w:ascii="Times New Roman" w:hAnsi="Times New Roman" w:cs="Times New Roman"/>
          <w:i/>
          <w:iCs/>
        </w:rPr>
      </w:pPr>
    </w:p>
    <w:p w14:paraId="29717DE1" w14:textId="77777777" w:rsidR="00450A1F" w:rsidRDefault="00450A1F" w:rsidP="00450A1F">
      <w:pPr>
        <w:widowControl w:val="0"/>
        <w:autoSpaceDE w:val="0"/>
        <w:autoSpaceDN w:val="0"/>
        <w:adjustRightInd w:val="0"/>
        <w:rPr>
          <w:rFonts w:ascii="Times New Roman" w:hAnsi="Times New Roman" w:cs="Times New Roman"/>
          <w:i/>
          <w:iCs/>
        </w:rPr>
      </w:pPr>
    </w:p>
    <w:p w14:paraId="01F6F530" w14:textId="77777777" w:rsidR="00450A1F" w:rsidRDefault="00450A1F" w:rsidP="00450A1F">
      <w:pPr>
        <w:widowControl w:val="0"/>
        <w:autoSpaceDE w:val="0"/>
        <w:autoSpaceDN w:val="0"/>
        <w:adjustRightInd w:val="0"/>
        <w:rPr>
          <w:rFonts w:ascii="Times New Roman" w:hAnsi="Times New Roman" w:cs="Times New Roman"/>
          <w:i/>
          <w:iCs/>
        </w:rPr>
      </w:pPr>
    </w:p>
    <w:p w14:paraId="7A28DABF" w14:textId="77777777" w:rsidR="00450A1F" w:rsidRDefault="00450A1F" w:rsidP="00450A1F">
      <w:pPr>
        <w:widowControl w:val="0"/>
        <w:autoSpaceDE w:val="0"/>
        <w:autoSpaceDN w:val="0"/>
        <w:adjustRightInd w:val="0"/>
        <w:rPr>
          <w:rFonts w:ascii="Arial" w:hAnsi="Arial" w:cs="Arial"/>
        </w:rPr>
      </w:pPr>
    </w:p>
    <w:p w14:paraId="2C7659AF" w14:textId="77777777" w:rsidR="0074413C" w:rsidRDefault="0074413C" w:rsidP="00450A1F">
      <w:pPr>
        <w:widowControl w:val="0"/>
        <w:autoSpaceDE w:val="0"/>
        <w:autoSpaceDN w:val="0"/>
        <w:adjustRightInd w:val="0"/>
        <w:rPr>
          <w:rFonts w:ascii="Times New Roman" w:hAnsi="Times New Roman" w:cs="Times New Roman"/>
          <w:i/>
          <w:iCs/>
        </w:rPr>
      </w:pPr>
    </w:p>
    <w:p w14:paraId="0C5CC6F4" w14:textId="77777777" w:rsidR="00450A1F" w:rsidRDefault="00450A1F" w:rsidP="00450A1F">
      <w:pPr>
        <w:widowControl w:val="0"/>
        <w:autoSpaceDE w:val="0"/>
        <w:autoSpaceDN w:val="0"/>
        <w:adjustRightInd w:val="0"/>
        <w:rPr>
          <w:rFonts w:ascii="Times New Roman" w:hAnsi="Times New Roman" w:cs="Times New Roman"/>
          <w:i/>
          <w:iCs/>
        </w:rPr>
      </w:pPr>
      <w:r>
        <w:rPr>
          <w:rFonts w:ascii="Arial" w:hAnsi="Arial" w:cs="Arial"/>
        </w:rPr>
        <w:t>____________________</w:t>
      </w:r>
    </w:p>
    <w:p w14:paraId="5E4948E5" w14:textId="77777777" w:rsidR="00450A1F" w:rsidRDefault="00450A1F" w:rsidP="00450A1F">
      <w:pPr>
        <w:widowControl w:val="0"/>
        <w:autoSpaceDE w:val="0"/>
        <w:autoSpaceDN w:val="0"/>
        <w:adjustRightInd w:val="0"/>
        <w:rPr>
          <w:rFonts w:ascii="Times New Roman" w:hAnsi="Times New Roman" w:cs="Times New Roman"/>
          <w:i/>
          <w:iCs/>
        </w:rPr>
      </w:pPr>
      <w:r>
        <w:rPr>
          <w:rFonts w:ascii="Arial" w:hAnsi="Arial" w:cs="Arial"/>
        </w:rPr>
        <w:t>Lisa O'Rourke, President</w:t>
      </w:r>
    </w:p>
    <w:p w14:paraId="3C7E5341" w14:textId="77777777" w:rsidR="00450A1F" w:rsidRDefault="00450A1F" w:rsidP="00450A1F">
      <w:pPr>
        <w:widowControl w:val="0"/>
        <w:autoSpaceDE w:val="0"/>
        <w:autoSpaceDN w:val="0"/>
        <w:adjustRightInd w:val="0"/>
        <w:rPr>
          <w:rFonts w:ascii="Times New Roman" w:hAnsi="Times New Roman" w:cs="Times New Roman"/>
          <w:i/>
          <w:iCs/>
        </w:rPr>
      </w:pPr>
    </w:p>
    <w:p w14:paraId="554CCB30" w14:textId="77777777" w:rsidR="00450A1F" w:rsidRDefault="00450A1F" w:rsidP="00450A1F">
      <w:pPr>
        <w:widowControl w:val="0"/>
        <w:autoSpaceDE w:val="0"/>
        <w:autoSpaceDN w:val="0"/>
        <w:adjustRightInd w:val="0"/>
        <w:rPr>
          <w:rFonts w:ascii="Times New Roman" w:hAnsi="Times New Roman" w:cs="Times New Roman"/>
          <w:i/>
          <w:iCs/>
        </w:rPr>
      </w:pPr>
    </w:p>
    <w:p w14:paraId="7E1BE3D3" w14:textId="77777777" w:rsidR="00450A1F" w:rsidRDefault="00450A1F" w:rsidP="00450A1F">
      <w:pPr>
        <w:widowControl w:val="0"/>
        <w:autoSpaceDE w:val="0"/>
        <w:autoSpaceDN w:val="0"/>
        <w:adjustRightInd w:val="0"/>
        <w:rPr>
          <w:rFonts w:ascii="Times New Roman" w:hAnsi="Times New Roman" w:cs="Times New Roman"/>
          <w:i/>
          <w:iCs/>
        </w:rPr>
      </w:pPr>
    </w:p>
    <w:p w14:paraId="0F000B5E" w14:textId="77777777" w:rsidR="00450A1F" w:rsidRDefault="00450A1F" w:rsidP="00450A1F">
      <w:pPr>
        <w:widowControl w:val="0"/>
        <w:autoSpaceDE w:val="0"/>
        <w:autoSpaceDN w:val="0"/>
        <w:adjustRightInd w:val="0"/>
        <w:rPr>
          <w:rFonts w:ascii="Times New Roman" w:hAnsi="Times New Roman" w:cs="Times New Roman"/>
          <w:i/>
          <w:iCs/>
        </w:rPr>
      </w:pPr>
      <w:r>
        <w:rPr>
          <w:rFonts w:ascii="Arial" w:hAnsi="Arial" w:cs="Arial"/>
        </w:rPr>
        <w:t>____________________</w:t>
      </w:r>
    </w:p>
    <w:p w14:paraId="7AB1B1CD" w14:textId="608E5D50" w:rsidR="000E7B65" w:rsidRDefault="001126A2" w:rsidP="001126A2">
      <w:pPr>
        <w:widowControl w:val="0"/>
        <w:autoSpaceDE w:val="0"/>
        <w:autoSpaceDN w:val="0"/>
        <w:adjustRightInd w:val="0"/>
        <w:rPr>
          <w:rFonts w:ascii="Arial" w:hAnsi="Arial" w:cs="Arial"/>
        </w:rPr>
      </w:pPr>
      <w:r>
        <w:rPr>
          <w:rFonts w:ascii="Arial" w:hAnsi="Arial" w:cs="Arial"/>
        </w:rPr>
        <w:t>Julie Kalainov, Vice President</w:t>
      </w:r>
    </w:p>
    <w:p w14:paraId="509EB1CF" w14:textId="77777777" w:rsidR="000E7B65" w:rsidRDefault="000E7B65">
      <w:pPr>
        <w:rPr>
          <w:rFonts w:ascii="Arial" w:hAnsi="Arial" w:cs="Arial"/>
        </w:rPr>
      </w:pPr>
      <w:r>
        <w:rPr>
          <w:rFonts w:ascii="Arial" w:hAnsi="Arial" w:cs="Arial"/>
        </w:rPr>
        <w:br w:type="page"/>
      </w:r>
    </w:p>
    <w:p w14:paraId="731833AE" w14:textId="77777777" w:rsidR="000E7B65" w:rsidRPr="00712CA0" w:rsidRDefault="000E7B65" w:rsidP="000E7B65">
      <w:pPr>
        <w:jc w:val="center"/>
        <w:rPr>
          <w:b/>
          <w:sz w:val="22"/>
        </w:rPr>
      </w:pPr>
      <w:r w:rsidRPr="00712CA0">
        <w:rPr>
          <w:b/>
          <w:sz w:val="22"/>
        </w:rPr>
        <w:lastRenderedPageBreak/>
        <w:t>2015-16 JSSPVA Proposed Slate</w:t>
      </w:r>
    </w:p>
    <w:p w14:paraId="0283801E" w14:textId="77777777" w:rsidR="000E7B65" w:rsidRPr="00712CA0" w:rsidRDefault="000E7B65" w:rsidP="000E7B65">
      <w:pPr>
        <w:rPr>
          <w:sz w:val="22"/>
        </w:rPr>
      </w:pPr>
    </w:p>
    <w:p w14:paraId="09D6B394" w14:textId="77777777" w:rsidR="000E7B65" w:rsidRPr="00712CA0" w:rsidRDefault="000E7B65" w:rsidP="000E7B65">
      <w:pPr>
        <w:rPr>
          <w:sz w:val="22"/>
        </w:rPr>
      </w:pPr>
      <w:r w:rsidRPr="00712CA0">
        <w:rPr>
          <w:sz w:val="22"/>
        </w:rPr>
        <w:t>President</w:t>
      </w:r>
      <w:r w:rsidRPr="00712CA0">
        <w:rPr>
          <w:sz w:val="22"/>
        </w:rPr>
        <w:tab/>
      </w:r>
      <w:r w:rsidRPr="00712CA0">
        <w:rPr>
          <w:sz w:val="22"/>
        </w:rPr>
        <w:tab/>
      </w:r>
      <w:r w:rsidRPr="00712CA0">
        <w:rPr>
          <w:sz w:val="22"/>
        </w:rPr>
        <w:tab/>
      </w:r>
      <w:r w:rsidRPr="00712CA0">
        <w:rPr>
          <w:sz w:val="22"/>
        </w:rPr>
        <w:tab/>
      </w:r>
      <w:r w:rsidRPr="00712CA0">
        <w:rPr>
          <w:sz w:val="22"/>
        </w:rPr>
        <w:tab/>
        <w:t>Julie Kalainov</w:t>
      </w:r>
    </w:p>
    <w:p w14:paraId="0CB3DC7C" w14:textId="77777777" w:rsidR="000E7B65" w:rsidRPr="00712CA0" w:rsidRDefault="000E7B65" w:rsidP="000E7B65">
      <w:pPr>
        <w:rPr>
          <w:sz w:val="22"/>
        </w:rPr>
      </w:pPr>
      <w:r w:rsidRPr="00712CA0">
        <w:rPr>
          <w:sz w:val="22"/>
        </w:rPr>
        <w:t>Vice President</w:t>
      </w:r>
      <w:r w:rsidRPr="00712CA0">
        <w:rPr>
          <w:sz w:val="22"/>
        </w:rPr>
        <w:tab/>
      </w:r>
      <w:r w:rsidRPr="00712CA0">
        <w:rPr>
          <w:sz w:val="22"/>
        </w:rPr>
        <w:tab/>
      </w:r>
      <w:r w:rsidRPr="00712CA0">
        <w:rPr>
          <w:sz w:val="22"/>
        </w:rPr>
        <w:tab/>
      </w:r>
      <w:r w:rsidRPr="00712CA0">
        <w:rPr>
          <w:sz w:val="22"/>
        </w:rPr>
        <w:tab/>
      </w:r>
      <w:r>
        <w:rPr>
          <w:sz w:val="22"/>
        </w:rPr>
        <w:tab/>
      </w:r>
      <w:r w:rsidRPr="00712CA0">
        <w:rPr>
          <w:sz w:val="22"/>
        </w:rPr>
        <w:t>Kath Lyman</w:t>
      </w:r>
    </w:p>
    <w:p w14:paraId="6B1E2F7E" w14:textId="77777777" w:rsidR="000E7B65" w:rsidRPr="00712CA0" w:rsidRDefault="000E7B65" w:rsidP="000E7B65">
      <w:pPr>
        <w:rPr>
          <w:sz w:val="22"/>
        </w:rPr>
      </w:pPr>
      <w:r w:rsidRPr="00712CA0">
        <w:rPr>
          <w:sz w:val="22"/>
        </w:rPr>
        <w:t>Community Liaison</w:t>
      </w:r>
      <w:r w:rsidRPr="00712CA0">
        <w:rPr>
          <w:sz w:val="22"/>
        </w:rPr>
        <w:tab/>
      </w:r>
      <w:r w:rsidRPr="00712CA0">
        <w:rPr>
          <w:sz w:val="22"/>
        </w:rPr>
        <w:tab/>
      </w:r>
      <w:r w:rsidRPr="00712CA0">
        <w:rPr>
          <w:sz w:val="22"/>
        </w:rPr>
        <w:tab/>
      </w:r>
      <w:r w:rsidRPr="00712CA0">
        <w:rPr>
          <w:sz w:val="22"/>
        </w:rPr>
        <w:tab/>
        <w:t xml:space="preserve">Adrienne </w:t>
      </w:r>
      <w:proofErr w:type="spellStart"/>
      <w:r w:rsidRPr="00712CA0">
        <w:rPr>
          <w:sz w:val="22"/>
        </w:rPr>
        <w:t>Weisenberger</w:t>
      </w:r>
      <w:proofErr w:type="spellEnd"/>
    </w:p>
    <w:p w14:paraId="0010D709" w14:textId="77777777" w:rsidR="000E7B65" w:rsidRPr="00712CA0" w:rsidRDefault="000E7B65" w:rsidP="000E7B65">
      <w:pPr>
        <w:rPr>
          <w:sz w:val="22"/>
        </w:rPr>
      </w:pPr>
      <w:r w:rsidRPr="00712CA0">
        <w:rPr>
          <w:sz w:val="22"/>
        </w:rPr>
        <w:t>Secretary</w:t>
      </w:r>
      <w:r w:rsidRPr="00712CA0">
        <w:rPr>
          <w:sz w:val="22"/>
        </w:rPr>
        <w:tab/>
      </w:r>
      <w:r w:rsidRPr="00712CA0">
        <w:rPr>
          <w:sz w:val="22"/>
        </w:rPr>
        <w:tab/>
      </w:r>
      <w:r w:rsidRPr="00712CA0">
        <w:rPr>
          <w:sz w:val="22"/>
        </w:rPr>
        <w:tab/>
      </w:r>
      <w:r w:rsidRPr="00712CA0">
        <w:rPr>
          <w:sz w:val="22"/>
        </w:rPr>
        <w:tab/>
      </w:r>
      <w:r w:rsidRPr="00712CA0">
        <w:rPr>
          <w:sz w:val="22"/>
        </w:rPr>
        <w:tab/>
        <w:t xml:space="preserve">Emily </w:t>
      </w:r>
      <w:proofErr w:type="spellStart"/>
      <w:r w:rsidRPr="00712CA0">
        <w:rPr>
          <w:sz w:val="22"/>
        </w:rPr>
        <w:t>Tzur</w:t>
      </w:r>
      <w:proofErr w:type="spellEnd"/>
    </w:p>
    <w:p w14:paraId="21163430" w14:textId="77777777" w:rsidR="000E7B65" w:rsidRPr="00712CA0" w:rsidRDefault="000E7B65" w:rsidP="000E7B65">
      <w:pPr>
        <w:rPr>
          <w:sz w:val="22"/>
        </w:rPr>
      </w:pPr>
      <w:r w:rsidRPr="00712CA0">
        <w:rPr>
          <w:sz w:val="22"/>
        </w:rPr>
        <w:t>Treasurer</w:t>
      </w:r>
      <w:r w:rsidRPr="00712CA0">
        <w:rPr>
          <w:sz w:val="22"/>
        </w:rPr>
        <w:tab/>
      </w:r>
      <w:r w:rsidRPr="00712CA0">
        <w:rPr>
          <w:sz w:val="22"/>
        </w:rPr>
        <w:tab/>
      </w:r>
      <w:r w:rsidRPr="00712CA0">
        <w:rPr>
          <w:sz w:val="22"/>
        </w:rPr>
        <w:tab/>
      </w:r>
      <w:r w:rsidRPr="00712CA0">
        <w:rPr>
          <w:sz w:val="22"/>
        </w:rPr>
        <w:tab/>
      </w:r>
      <w:r w:rsidRPr="00712CA0">
        <w:rPr>
          <w:sz w:val="22"/>
        </w:rPr>
        <w:tab/>
        <w:t xml:space="preserve">Michele </w:t>
      </w:r>
      <w:proofErr w:type="spellStart"/>
      <w:r w:rsidRPr="00712CA0">
        <w:rPr>
          <w:sz w:val="22"/>
        </w:rPr>
        <w:t>Bacik</w:t>
      </w:r>
      <w:proofErr w:type="spellEnd"/>
    </w:p>
    <w:p w14:paraId="6BDCC697" w14:textId="77777777" w:rsidR="000E7B65" w:rsidRPr="00712CA0" w:rsidRDefault="000E7B65" w:rsidP="000E7B65">
      <w:pPr>
        <w:rPr>
          <w:sz w:val="22"/>
        </w:rPr>
      </w:pPr>
      <w:r w:rsidRPr="00712CA0">
        <w:rPr>
          <w:sz w:val="22"/>
        </w:rPr>
        <w:t>Immediate Past Treasurer</w:t>
      </w:r>
      <w:r w:rsidRPr="00712CA0">
        <w:rPr>
          <w:sz w:val="22"/>
        </w:rPr>
        <w:tab/>
      </w:r>
      <w:r w:rsidRPr="00712CA0">
        <w:rPr>
          <w:sz w:val="22"/>
        </w:rPr>
        <w:tab/>
      </w:r>
      <w:r w:rsidRPr="00712CA0">
        <w:rPr>
          <w:sz w:val="22"/>
        </w:rPr>
        <w:tab/>
        <w:t xml:space="preserve">Kristin </w:t>
      </w:r>
      <w:proofErr w:type="spellStart"/>
      <w:r w:rsidRPr="00712CA0">
        <w:rPr>
          <w:sz w:val="22"/>
        </w:rPr>
        <w:t>Jungbluth</w:t>
      </w:r>
      <w:proofErr w:type="spellEnd"/>
    </w:p>
    <w:p w14:paraId="0FBB7C54" w14:textId="77777777" w:rsidR="000E7B65" w:rsidRPr="00712CA0" w:rsidRDefault="000E7B65" w:rsidP="000E7B65">
      <w:pPr>
        <w:rPr>
          <w:sz w:val="22"/>
        </w:rPr>
      </w:pPr>
      <w:r w:rsidRPr="00712CA0">
        <w:rPr>
          <w:sz w:val="22"/>
        </w:rPr>
        <w:t>Benefit Chairs</w:t>
      </w:r>
      <w:r w:rsidRPr="00712CA0">
        <w:rPr>
          <w:sz w:val="22"/>
        </w:rPr>
        <w:tab/>
      </w:r>
      <w:r w:rsidRPr="00712CA0">
        <w:rPr>
          <w:sz w:val="22"/>
        </w:rPr>
        <w:tab/>
      </w:r>
      <w:r w:rsidRPr="00712CA0">
        <w:rPr>
          <w:sz w:val="22"/>
        </w:rPr>
        <w:tab/>
      </w:r>
      <w:r w:rsidRPr="00712CA0">
        <w:rPr>
          <w:sz w:val="22"/>
        </w:rPr>
        <w:tab/>
      </w:r>
      <w:r>
        <w:rPr>
          <w:sz w:val="22"/>
        </w:rPr>
        <w:tab/>
      </w:r>
      <w:r w:rsidRPr="00712CA0">
        <w:rPr>
          <w:sz w:val="22"/>
        </w:rPr>
        <w:t xml:space="preserve">Kelly Rainey, Angie </w:t>
      </w:r>
      <w:proofErr w:type="spellStart"/>
      <w:r w:rsidRPr="00712CA0">
        <w:rPr>
          <w:sz w:val="22"/>
        </w:rPr>
        <w:t>Veber</w:t>
      </w:r>
      <w:proofErr w:type="spellEnd"/>
    </w:p>
    <w:p w14:paraId="269D6488" w14:textId="77777777" w:rsidR="000E7B65" w:rsidRPr="00712CA0" w:rsidRDefault="000E7B65" w:rsidP="000E7B65">
      <w:pPr>
        <w:rPr>
          <w:sz w:val="22"/>
        </w:rPr>
      </w:pPr>
      <w:r w:rsidRPr="00712CA0">
        <w:rPr>
          <w:sz w:val="22"/>
        </w:rPr>
        <w:t>Communications</w:t>
      </w:r>
      <w:r w:rsidRPr="00712CA0">
        <w:rPr>
          <w:sz w:val="22"/>
        </w:rPr>
        <w:tab/>
      </w:r>
      <w:r w:rsidRPr="00712CA0">
        <w:rPr>
          <w:sz w:val="22"/>
        </w:rPr>
        <w:tab/>
      </w:r>
      <w:r w:rsidRPr="00712CA0">
        <w:rPr>
          <w:sz w:val="22"/>
        </w:rPr>
        <w:tab/>
      </w:r>
      <w:r w:rsidRPr="00712CA0">
        <w:rPr>
          <w:sz w:val="22"/>
        </w:rPr>
        <w:tab/>
        <w:t>Stephanie Henry</w:t>
      </w:r>
    </w:p>
    <w:p w14:paraId="2A06FA41" w14:textId="77777777" w:rsidR="00E00CCF" w:rsidRDefault="000E7B65" w:rsidP="000E7B65">
      <w:pPr>
        <w:rPr>
          <w:sz w:val="22"/>
        </w:rPr>
      </w:pPr>
      <w:r w:rsidRPr="00712CA0">
        <w:rPr>
          <w:sz w:val="22"/>
        </w:rPr>
        <w:t>Enrichment</w:t>
      </w:r>
      <w:r w:rsidRPr="00712CA0">
        <w:rPr>
          <w:sz w:val="22"/>
        </w:rPr>
        <w:tab/>
      </w:r>
      <w:r w:rsidRPr="00712CA0">
        <w:rPr>
          <w:sz w:val="22"/>
        </w:rPr>
        <w:tab/>
      </w:r>
      <w:r w:rsidRPr="00712CA0">
        <w:rPr>
          <w:sz w:val="22"/>
        </w:rPr>
        <w:tab/>
      </w:r>
      <w:r w:rsidRPr="00712CA0">
        <w:rPr>
          <w:sz w:val="22"/>
        </w:rPr>
        <w:tab/>
      </w:r>
      <w:r w:rsidRPr="00712CA0">
        <w:rPr>
          <w:sz w:val="22"/>
        </w:rPr>
        <w:tab/>
        <w:t xml:space="preserve">Tiffany </w:t>
      </w:r>
      <w:proofErr w:type="spellStart"/>
      <w:r w:rsidRPr="00712CA0">
        <w:rPr>
          <w:sz w:val="22"/>
        </w:rPr>
        <w:t>Hunsader</w:t>
      </w:r>
      <w:proofErr w:type="spellEnd"/>
      <w:r w:rsidRPr="00712CA0">
        <w:rPr>
          <w:sz w:val="22"/>
        </w:rPr>
        <w:t xml:space="preserve">, Paige Hopkins-Reilly, </w:t>
      </w:r>
    </w:p>
    <w:p w14:paraId="7F2669DA" w14:textId="2C974A85" w:rsidR="000E7B65" w:rsidRPr="00712CA0" w:rsidRDefault="00E00CCF" w:rsidP="000E7B65">
      <w:pPr>
        <w:rPr>
          <w:sz w:val="22"/>
        </w:rPr>
      </w:pPr>
      <w:r>
        <w:rPr>
          <w:sz w:val="22"/>
        </w:rPr>
        <w:tab/>
      </w:r>
      <w:r>
        <w:rPr>
          <w:sz w:val="22"/>
        </w:rPr>
        <w:tab/>
      </w:r>
      <w:r>
        <w:rPr>
          <w:sz w:val="22"/>
        </w:rPr>
        <w:tab/>
      </w:r>
      <w:r>
        <w:rPr>
          <w:sz w:val="22"/>
        </w:rPr>
        <w:tab/>
      </w:r>
      <w:r>
        <w:rPr>
          <w:sz w:val="22"/>
        </w:rPr>
        <w:tab/>
      </w:r>
      <w:r>
        <w:rPr>
          <w:sz w:val="22"/>
        </w:rPr>
        <w:tab/>
      </w:r>
      <w:r w:rsidR="000E7B65" w:rsidRPr="00712CA0">
        <w:rPr>
          <w:sz w:val="22"/>
        </w:rPr>
        <w:t>Melissa Ross</w:t>
      </w:r>
    </w:p>
    <w:p w14:paraId="7FB7D617" w14:textId="77777777" w:rsidR="000E7B65" w:rsidRPr="00712CA0" w:rsidRDefault="000E7B65" w:rsidP="000E7B65">
      <w:pPr>
        <w:rPr>
          <w:sz w:val="22"/>
        </w:rPr>
      </w:pPr>
      <w:r w:rsidRPr="00712CA0">
        <w:rPr>
          <w:sz w:val="22"/>
        </w:rPr>
        <w:t>FAN</w:t>
      </w:r>
      <w:r w:rsidRPr="00712CA0">
        <w:rPr>
          <w:sz w:val="22"/>
        </w:rPr>
        <w:tab/>
      </w:r>
      <w:r w:rsidRPr="00712CA0">
        <w:rPr>
          <w:sz w:val="22"/>
        </w:rPr>
        <w:tab/>
      </w:r>
      <w:r w:rsidRPr="00712CA0">
        <w:rPr>
          <w:sz w:val="22"/>
        </w:rPr>
        <w:tab/>
      </w:r>
      <w:r w:rsidRPr="00712CA0">
        <w:rPr>
          <w:sz w:val="22"/>
        </w:rPr>
        <w:tab/>
      </w:r>
      <w:r w:rsidRPr="00712CA0">
        <w:rPr>
          <w:sz w:val="22"/>
        </w:rPr>
        <w:tab/>
      </w:r>
      <w:r w:rsidRPr="00712CA0">
        <w:rPr>
          <w:sz w:val="22"/>
        </w:rPr>
        <w:tab/>
        <w:t>Brooke Timmerman</w:t>
      </w:r>
    </w:p>
    <w:p w14:paraId="4A9D20F9" w14:textId="77777777" w:rsidR="000E7B65" w:rsidRPr="00712CA0" w:rsidRDefault="000E7B65" w:rsidP="000E7B65">
      <w:pPr>
        <w:rPr>
          <w:sz w:val="22"/>
        </w:rPr>
      </w:pPr>
      <w:r w:rsidRPr="00712CA0">
        <w:rPr>
          <w:sz w:val="22"/>
        </w:rPr>
        <w:t>New Trier Liaison</w:t>
      </w:r>
      <w:r w:rsidRPr="00712CA0">
        <w:rPr>
          <w:sz w:val="22"/>
        </w:rPr>
        <w:tab/>
      </w:r>
      <w:r w:rsidRPr="00712CA0">
        <w:rPr>
          <w:sz w:val="22"/>
        </w:rPr>
        <w:tab/>
      </w:r>
      <w:r w:rsidRPr="00712CA0">
        <w:rPr>
          <w:sz w:val="22"/>
        </w:rPr>
        <w:tab/>
      </w:r>
      <w:r w:rsidRPr="00712CA0">
        <w:rPr>
          <w:sz w:val="22"/>
        </w:rPr>
        <w:tab/>
        <w:t>Dana Fallon</w:t>
      </w:r>
    </w:p>
    <w:p w14:paraId="0906CA99" w14:textId="77777777" w:rsidR="000E7B65" w:rsidRPr="00712CA0" w:rsidRDefault="000E7B65" w:rsidP="000E7B65">
      <w:pPr>
        <w:rPr>
          <w:sz w:val="22"/>
        </w:rPr>
      </w:pPr>
      <w:r w:rsidRPr="00712CA0">
        <w:rPr>
          <w:sz w:val="22"/>
        </w:rPr>
        <w:t>Nominating</w:t>
      </w:r>
      <w:r w:rsidRPr="00712CA0">
        <w:rPr>
          <w:sz w:val="22"/>
        </w:rPr>
        <w:tab/>
      </w:r>
      <w:r w:rsidRPr="00712CA0">
        <w:rPr>
          <w:sz w:val="22"/>
        </w:rPr>
        <w:tab/>
      </w:r>
      <w:r w:rsidRPr="00712CA0">
        <w:rPr>
          <w:sz w:val="22"/>
        </w:rPr>
        <w:tab/>
      </w:r>
      <w:r w:rsidRPr="00712CA0">
        <w:rPr>
          <w:sz w:val="22"/>
        </w:rPr>
        <w:tab/>
      </w:r>
      <w:r w:rsidRPr="00712CA0">
        <w:rPr>
          <w:sz w:val="22"/>
        </w:rPr>
        <w:tab/>
        <w:t>Stacy Smith</w:t>
      </w:r>
      <w:r w:rsidRPr="00712CA0">
        <w:rPr>
          <w:color w:val="0000FF"/>
          <w:sz w:val="22"/>
        </w:rPr>
        <w:t xml:space="preserve"> </w:t>
      </w:r>
    </w:p>
    <w:p w14:paraId="649716C3" w14:textId="77777777" w:rsidR="000E7B65" w:rsidRPr="00712CA0" w:rsidRDefault="000E7B65" w:rsidP="000E7B65">
      <w:pPr>
        <w:rPr>
          <w:color w:val="0000FF"/>
          <w:sz w:val="22"/>
        </w:rPr>
      </w:pPr>
      <w:r w:rsidRPr="00712CA0">
        <w:rPr>
          <w:sz w:val="22"/>
        </w:rPr>
        <w:t>Sears Café</w:t>
      </w:r>
      <w:r w:rsidRPr="00712CA0">
        <w:rPr>
          <w:sz w:val="22"/>
        </w:rPr>
        <w:tab/>
      </w:r>
      <w:r w:rsidRPr="00712CA0">
        <w:rPr>
          <w:sz w:val="22"/>
        </w:rPr>
        <w:tab/>
      </w:r>
      <w:r w:rsidRPr="00712CA0">
        <w:rPr>
          <w:sz w:val="22"/>
        </w:rPr>
        <w:tab/>
      </w:r>
      <w:r w:rsidRPr="00712CA0">
        <w:rPr>
          <w:sz w:val="22"/>
        </w:rPr>
        <w:tab/>
      </w:r>
      <w:r w:rsidRPr="00712CA0">
        <w:rPr>
          <w:sz w:val="22"/>
        </w:rPr>
        <w:tab/>
        <w:t xml:space="preserve">Carrie </w:t>
      </w:r>
      <w:proofErr w:type="spellStart"/>
      <w:r w:rsidRPr="00712CA0">
        <w:rPr>
          <w:sz w:val="22"/>
        </w:rPr>
        <w:t>Beeman</w:t>
      </w:r>
      <w:proofErr w:type="spellEnd"/>
    </w:p>
    <w:p w14:paraId="1351261D" w14:textId="77777777" w:rsidR="000E7B65" w:rsidRPr="00712CA0" w:rsidRDefault="000E7B65" w:rsidP="000E7B65">
      <w:pPr>
        <w:rPr>
          <w:sz w:val="22"/>
        </w:rPr>
      </w:pPr>
      <w:r w:rsidRPr="00712CA0">
        <w:rPr>
          <w:sz w:val="22"/>
        </w:rPr>
        <w:t>World Link Chairs</w:t>
      </w:r>
      <w:r w:rsidRPr="00712CA0">
        <w:rPr>
          <w:sz w:val="22"/>
        </w:rPr>
        <w:tab/>
      </w:r>
      <w:r w:rsidRPr="00712CA0">
        <w:rPr>
          <w:sz w:val="22"/>
        </w:rPr>
        <w:tab/>
      </w:r>
      <w:r w:rsidRPr="00712CA0">
        <w:rPr>
          <w:sz w:val="22"/>
        </w:rPr>
        <w:tab/>
      </w:r>
      <w:r w:rsidRPr="00712CA0">
        <w:rPr>
          <w:sz w:val="22"/>
        </w:rPr>
        <w:tab/>
        <w:t>Sarah Mohr, Beth Beeler</w:t>
      </w:r>
    </w:p>
    <w:p w14:paraId="2B2FCFE6" w14:textId="77777777" w:rsidR="000E7B65" w:rsidRPr="00712CA0" w:rsidRDefault="000E7B65" w:rsidP="000E7B65">
      <w:pPr>
        <w:rPr>
          <w:sz w:val="22"/>
        </w:rPr>
      </w:pPr>
      <w:r w:rsidRPr="00712CA0">
        <w:rPr>
          <w:sz w:val="22"/>
        </w:rPr>
        <w:t>Immediate Past President</w:t>
      </w:r>
      <w:r w:rsidRPr="00712CA0">
        <w:rPr>
          <w:sz w:val="22"/>
        </w:rPr>
        <w:tab/>
      </w:r>
      <w:r w:rsidRPr="00712CA0">
        <w:rPr>
          <w:sz w:val="22"/>
        </w:rPr>
        <w:tab/>
      </w:r>
      <w:r w:rsidRPr="00712CA0">
        <w:rPr>
          <w:sz w:val="22"/>
        </w:rPr>
        <w:tab/>
        <w:t>Lisa O’Rourke</w:t>
      </w:r>
      <w:r w:rsidRPr="00712CA0">
        <w:rPr>
          <w:sz w:val="22"/>
        </w:rPr>
        <w:tab/>
      </w:r>
      <w:r w:rsidRPr="00712CA0">
        <w:rPr>
          <w:sz w:val="22"/>
        </w:rPr>
        <w:tab/>
      </w:r>
      <w:r w:rsidRPr="00712CA0">
        <w:rPr>
          <w:sz w:val="22"/>
        </w:rPr>
        <w:tab/>
      </w:r>
    </w:p>
    <w:p w14:paraId="64476838" w14:textId="77777777" w:rsidR="000E7B65" w:rsidRPr="00712CA0" w:rsidRDefault="000E7B65" w:rsidP="000E7B65">
      <w:pPr>
        <w:rPr>
          <w:sz w:val="22"/>
        </w:rPr>
      </w:pPr>
      <w:r w:rsidRPr="00712CA0">
        <w:rPr>
          <w:sz w:val="22"/>
        </w:rPr>
        <w:t>Principal</w:t>
      </w:r>
      <w:r w:rsidRPr="00712CA0">
        <w:rPr>
          <w:sz w:val="22"/>
        </w:rPr>
        <w:tab/>
      </w:r>
      <w:r w:rsidRPr="00712CA0">
        <w:rPr>
          <w:sz w:val="22"/>
        </w:rPr>
        <w:tab/>
      </w:r>
      <w:r w:rsidRPr="00712CA0">
        <w:rPr>
          <w:sz w:val="22"/>
        </w:rPr>
        <w:tab/>
      </w:r>
      <w:r w:rsidRPr="00712CA0">
        <w:rPr>
          <w:sz w:val="22"/>
        </w:rPr>
        <w:tab/>
      </w:r>
      <w:r w:rsidRPr="00712CA0">
        <w:rPr>
          <w:sz w:val="22"/>
        </w:rPr>
        <w:tab/>
        <w:t>Kendra Wallace</w:t>
      </w:r>
    </w:p>
    <w:p w14:paraId="227618FE" w14:textId="77777777" w:rsidR="000E7B65" w:rsidRPr="00712CA0" w:rsidRDefault="000E7B65" w:rsidP="000E7B65">
      <w:pPr>
        <w:rPr>
          <w:sz w:val="22"/>
        </w:rPr>
      </w:pPr>
    </w:p>
    <w:p w14:paraId="27A98A49" w14:textId="77777777" w:rsidR="000E7B65" w:rsidRPr="00712CA0" w:rsidRDefault="000E7B65" w:rsidP="000E7B65">
      <w:pPr>
        <w:rPr>
          <w:b/>
          <w:sz w:val="22"/>
        </w:rPr>
      </w:pPr>
      <w:r w:rsidRPr="00712CA0">
        <w:rPr>
          <w:b/>
          <w:sz w:val="22"/>
        </w:rPr>
        <w:t>Board Sub-Committees</w:t>
      </w:r>
    </w:p>
    <w:p w14:paraId="2E2AED56" w14:textId="77777777" w:rsidR="000E7B65" w:rsidRPr="00712CA0" w:rsidRDefault="000E7B65" w:rsidP="000E7B65">
      <w:pPr>
        <w:rPr>
          <w:sz w:val="22"/>
        </w:rPr>
      </w:pPr>
      <w:r w:rsidRPr="00712CA0">
        <w:rPr>
          <w:sz w:val="22"/>
        </w:rPr>
        <w:t>Benefit Future Chairs (2017)</w:t>
      </w:r>
      <w:r w:rsidRPr="00712CA0">
        <w:rPr>
          <w:sz w:val="22"/>
        </w:rPr>
        <w:tab/>
      </w:r>
      <w:r w:rsidRPr="00712CA0">
        <w:rPr>
          <w:sz w:val="22"/>
        </w:rPr>
        <w:tab/>
      </w:r>
      <w:r>
        <w:rPr>
          <w:sz w:val="22"/>
        </w:rPr>
        <w:tab/>
      </w:r>
      <w:r w:rsidRPr="00712CA0">
        <w:rPr>
          <w:color w:val="0000FF"/>
          <w:sz w:val="22"/>
        </w:rPr>
        <w:t>In process</w:t>
      </w:r>
    </w:p>
    <w:p w14:paraId="3FDFB56A" w14:textId="77777777" w:rsidR="000E7B65" w:rsidRPr="00712CA0" w:rsidRDefault="000E7B65" w:rsidP="000E7B65">
      <w:pPr>
        <w:rPr>
          <w:sz w:val="22"/>
        </w:rPr>
      </w:pPr>
      <w:r w:rsidRPr="00712CA0">
        <w:rPr>
          <w:sz w:val="22"/>
        </w:rPr>
        <w:t>Enrichment Future Chairs</w:t>
      </w:r>
      <w:r w:rsidRPr="00712CA0">
        <w:rPr>
          <w:sz w:val="22"/>
        </w:rPr>
        <w:tab/>
      </w:r>
      <w:r w:rsidRPr="00712CA0">
        <w:rPr>
          <w:sz w:val="22"/>
        </w:rPr>
        <w:tab/>
      </w:r>
      <w:r w:rsidRPr="00712CA0">
        <w:rPr>
          <w:sz w:val="22"/>
        </w:rPr>
        <w:tab/>
      </w:r>
      <w:r>
        <w:rPr>
          <w:sz w:val="22"/>
        </w:rPr>
        <w:t xml:space="preserve">Cecily </w:t>
      </w:r>
      <w:proofErr w:type="spellStart"/>
      <w:r>
        <w:rPr>
          <w:sz w:val="22"/>
        </w:rPr>
        <w:t>Kaz</w:t>
      </w:r>
      <w:proofErr w:type="spellEnd"/>
      <w:r>
        <w:rPr>
          <w:sz w:val="22"/>
        </w:rPr>
        <w:t>,</w:t>
      </w:r>
      <w:r w:rsidRPr="00712CA0">
        <w:rPr>
          <w:sz w:val="22"/>
        </w:rPr>
        <w:t xml:space="preserve"> Emily </w:t>
      </w:r>
      <w:proofErr w:type="spellStart"/>
      <w:r w:rsidRPr="00712CA0">
        <w:rPr>
          <w:sz w:val="22"/>
        </w:rPr>
        <w:t>Wyner</w:t>
      </w:r>
      <w:proofErr w:type="spellEnd"/>
      <w:r w:rsidRPr="00712CA0">
        <w:rPr>
          <w:sz w:val="22"/>
        </w:rPr>
        <w:t xml:space="preserve">, Joan </w:t>
      </w:r>
      <w:proofErr w:type="spellStart"/>
      <w:r w:rsidRPr="00712CA0">
        <w:rPr>
          <w:sz w:val="22"/>
        </w:rPr>
        <w:t>Malliband</w:t>
      </w:r>
      <w:proofErr w:type="spellEnd"/>
    </w:p>
    <w:p w14:paraId="043F6DB1" w14:textId="77777777" w:rsidR="000E7B65" w:rsidRPr="00712CA0" w:rsidRDefault="000E7B65" w:rsidP="000E7B65">
      <w:pPr>
        <w:rPr>
          <w:sz w:val="22"/>
        </w:rPr>
      </w:pPr>
      <w:r w:rsidRPr="00712CA0">
        <w:rPr>
          <w:sz w:val="22"/>
        </w:rPr>
        <w:t>World Link Future Chairs (Europe)</w:t>
      </w:r>
      <w:r w:rsidRPr="00712CA0">
        <w:rPr>
          <w:sz w:val="22"/>
        </w:rPr>
        <w:tab/>
      </w:r>
      <w:r w:rsidRPr="00712CA0">
        <w:rPr>
          <w:sz w:val="22"/>
        </w:rPr>
        <w:tab/>
        <w:t>Antje Boeing, Chris Tribe</w:t>
      </w:r>
    </w:p>
    <w:p w14:paraId="105FCC09" w14:textId="77777777" w:rsidR="000E7B65" w:rsidRPr="00712CA0" w:rsidRDefault="000E7B65" w:rsidP="000E7B65">
      <w:pPr>
        <w:rPr>
          <w:sz w:val="22"/>
        </w:rPr>
      </w:pPr>
    </w:p>
    <w:p w14:paraId="4623399B" w14:textId="77777777" w:rsidR="000E7B65" w:rsidRPr="00712CA0" w:rsidRDefault="000E7B65" w:rsidP="000E7B65">
      <w:pPr>
        <w:rPr>
          <w:b/>
          <w:sz w:val="22"/>
        </w:rPr>
      </w:pPr>
      <w:r w:rsidRPr="00712CA0">
        <w:rPr>
          <w:b/>
          <w:sz w:val="22"/>
        </w:rPr>
        <w:t>VP Sub-Committees</w:t>
      </w:r>
    </w:p>
    <w:p w14:paraId="5065BBF6" w14:textId="77777777" w:rsidR="000E7B65" w:rsidRPr="00712CA0" w:rsidRDefault="000E7B65" w:rsidP="000E7B65">
      <w:pPr>
        <w:rPr>
          <w:sz w:val="22"/>
        </w:rPr>
      </w:pPr>
      <w:r w:rsidRPr="00712CA0">
        <w:rPr>
          <w:sz w:val="22"/>
        </w:rPr>
        <w:t>Book Fair Co-Chairs</w:t>
      </w:r>
      <w:r w:rsidRPr="00712CA0">
        <w:rPr>
          <w:sz w:val="22"/>
        </w:rPr>
        <w:tab/>
      </w:r>
      <w:r w:rsidRPr="00712CA0">
        <w:rPr>
          <w:sz w:val="22"/>
        </w:rPr>
        <w:tab/>
      </w:r>
      <w:r w:rsidRPr="00712CA0">
        <w:rPr>
          <w:sz w:val="22"/>
        </w:rPr>
        <w:tab/>
      </w:r>
      <w:r w:rsidRPr="00712CA0">
        <w:rPr>
          <w:sz w:val="22"/>
        </w:rPr>
        <w:tab/>
        <w:t xml:space="preserve">Nancy O’Donnell, Paula Smith, Emily </w:t>
      </w:r>
      <w:proofErr w:type="spellStart"/>
      <w:r w:rsidRPr="00712CA0">
        <w:rPr>
          <w:sz w:val="22"/>
        </w:rPr>
        <w:t>Wyner</w:t>
      </w:r>
      <w:proofErr w:type="spellEnd"/>
    </w:p>
    <w:p w14:paraId="4312A25D" w14:textId="77777777" w:rsidR="00E00CCF" w:rsidRDefault="000E7B65" w:rsidP="000E7B65">
      <w:pPr>
        <w:rPr>
          <w:color w:val="0000FF"/>
          <w:sz w:val="22"/>
        </w:rPr>
      </w:pPr>
      <w:r w:rsidRPr="00712CA0">
        <w:rPr>
          <w:sz w:val="22"/>
        </w:rPr>
        <w:t>Book Fair Future Co-Chairs</w:t>
      </w:r>
      <w:r w:rsidRPr="00712CA0">
        <w:rPr>
          <w:sz w:val="22"/>
        </w:rPr>
        <w:tab/>
      </w:r>
      <w:r w:rsidRPr="00712CA0">
        <w:rPr>
          <w:sz w:val="22"/>
        </w:rPr>
        <w:tab/>
      </w:r>
      <w:r w:rsidRPr="00712CA0">
        <w:rPr>
          <w:sz w:val="22"/>
        </w:rPr>
        <w:tab/>
        <w:t xml:space="preserve">Julie </w:t>
      </w:r>
      <w:proofErr w:type="spellStart"/>
      <w:r w:rsidRPr="00712CA0">
        <w:rPr>
          <w:sz w:val="22"/>
        </w:rPr>
        <w:t>Hallbower</w:t>
      </w:r>
      <w:proofErr w:type="spellEnd"/>
      <w:r w:rsidRPr="00712CA0">
        <w:rPr>
          <w:sz w:val="22"/>
        </w:rPr>
        <w:t>, Jessica Johnston,</w:t>
      </w:r>
      <w:r w:rsidRPr="00712CA0">
        <w:rPr>
          <w:color w:val="0000FF"/>
          <w:sz w:val="22"/>
        </w:rPr>
        <w:t xml:space="preserve"> </w:t>
      </w:r>
    </w:p>
    <w:p w14:paraId="69E89F3C" w14:textId="3CEB9FA7" w:rsidR="000E7B65" w:rsidRPr="00712CA0" w:rsidRDefault="000E7B65" w:rsidP="00E00CCF">
      <w:pPr>
        <w:ind w:left="3600" w:firstLine="720"/>
        <w:rPr>
          <w:sz w:val="22"/>
        </w:rPr>
      </w:pPr>
      <w:proofErr w:type="spellStart"/>
      <w:r w:rsidRPr="00712CA0">
        <w:rPr>
          <w:sz w:val="22"/>
        </w:rPr>
        <w:t>Manisha</w:t>
      </w:r>
      <w:proofErr w:type="spellEnd"/>
      <w:r w:rsidRPr="00712CA0">
        <w:rPr>
          <w:sz w:val="22"/>
        </w:rPr>
        <w:t xml:space="preserve"> </w:t>
      </w:r>
      <w:proofErr w:type="spellStart"/>
      <w:r w:rsidRPr="00712CA0">
        <w:rPr>
          <w:sz w:val="22"/>
        </w:rPr>
        <w:t>Khanna</w:t>
      </w:r>
      <w:proofErr w:type="spellEnd"/>
      <w:r w:rsidRPr="00712CA0">
        <w:rPr>
          <w:sz w:val="22"/>
        </w:rPr>
        <w:t xml:space="preserve">  </w:t>
      </w:r>
    </w:p>
    <w:p w14:paraId="1C31BCF5" w14:textId="77777777" w:rsidR="000E7B65" w:rsidRPr="00712CA0" w:rsidRDefault="000E7B65" w:rsidP="000E7B65">
      <w:pPr>
        <w:rPr>
          <w:sz w:val="22"/>
        </w:rPr>
      </w:pPr>
      <w:r w:rsidRPr="00712CA0">
        <w:rPr>
          <w:sz w:val="22"/>
        </w:rPr>
        <w:t>Census Chair</w:t>
      </w:r>
      <w:r w:rsidRPr="00712CA0">
        <w:rPr>
          <w:sz w:val="22"/>
        </w:rPr>
        <w:tab/>
      </w:r>
      <w:r w:rsidRPr="00712CA0">
        <w:rPr>
          <w:sz w:val="22"/>
        </w:rPr>
        <w:tab/>
      </w:r>
      <w:r w:rsidRPr="00712CA0">
        <w:rPr>
          <w:sz w:val="22"/>
        </w:rPr>
        <w:tab/>
      </w:r>
      <w:r w:rsidRPr="00712CA0">
        <w:rPr>
          <w:sz w:val="22"/>
        </w:rPr>
        <w:tab/>
      </w:r>
      <w:r w:rsidRPr="00712CA0">
        <w:rPr>
          <w:sz w:val="22"/>
        </w:rPr>
        <w:tab/>
        <w:t xml:space="preserve">Kelly </w:t>
      </w:r>
      <w:proofErr w:type="spellStart"/>
      <w:r w:rsidRPr="00712CA0">
        <w:rPr>
          <w:sz w:val="22"/>
        </w:rPr>
        <w:t>Mangel</w:t>
      </w:r>
      <w:proofErr w:type="spellEnd"/>
    </w:p>
    <w:p w14:paraId="3B2AB5A8" w14:textId="77777777" w:rsidR="000E7B65" w:rsidRPr="00712CA0" w:rsidRDefault="000E7B65" w:rsidP="000E7B65">
      <w:pPr>
        <w:rPr>
          <w:sz w:val="22"/>
        </w:rPr>
      </w:pPr>
      <w:r w:rsidRPr="00712CA0">
        <w:rPr>
          <w:sz w:val="22"/>
        </w:rPr>
        <w:t>Chess Club</w:t>
      </w:r>
      <w:r w:rsidRPr="00712CA0">
        <w:rPr>
          <w:sz w:val="22"/>
        </w:rPr>
        <w:tab/>
      </w:r>
      <w:r w:rsidRPr="00712CA0">
        <w:rPr>
          <w:sz w:val="22"/>
        </w:rPr>
        <w:tab/>
      </w:r>
      <w:r w:rsidRPr="00712CA0">
        <w:rPr>
          <w:sz w:val="22"/>
        </w:rPr>
        <w:tab/>
      </w:r>
      <w:r w:rsidRPr="00712CA0">
        <w:rPr>
          <w:sz w:val="22"/>
        </w:rPr>
        <w:tab/>
      </w:r>
      <w:r w:rsidRPr="00712CA0">
        <w:rPr>
          <w:sz w:val="22"/>
        </w:rPr>
        <w:tab/>
        <w:t>Chris Tribe (Debbie Kelly)</w:t>
      </w:r>
    </w:p>
    <w:p w14:paraId="7087BFC6" w14:textId="77777777" w:rsidR="000E7B65" w:rsidRPr="00712CA0" w:rsidRDefault="000E7B65" w:rsidP="000E7B65">
      <w:pPr>
        <w:rPr>
          <w:sz w:val="22"/>
        </w:rPr>
      </w:pPr>
      <w:r w:rsidRPr="00712CA0">
        <w:rPr>
          <w:sz w:val="22"/>
        </w:rPr>
        <w:t>Creative Dramatics</w:t>
      </w:r>
      <w:r w:rsidRPr="00712CA0">
        <w:rPr>
          <w:sz w:val="22"/>
        </w:rPr>
        <w:tab/>
      </w:r>
      <w:r w:rsidRPr="00712CA0">
        <w:rPr>
          <w:sz w:val="22"/>
        </w:rPr>
        <w:tab/>
      </w:r>
      <w:r w:rsidRPr="00712CA0">
        <w:rPr>
          <w:sz w:val="22"/>
        </w:rPr>
        <w:tab/>
      </w:r>
      <w:r w:rsidRPr="00712CA0">
        <w:rPr>
          <w:sz w:val="22"/>
        </w:rPr>
        <w:tab/>
        <w:t>Leslie Creel</w:t>
      </w:r>
      <w:r w:rsidRPr="00712CA0">
        <w:rPr>
          <w:color w:val="0000FF"/>
          <w:sz w:val="22"/>
        </w:rPr>
        <w:t xml:space="preserve"> </w:t>
      </w:r>
    </w:p>
    <w:p w14:paraId="22D515A7" w14:textId="77777777" w:rsidR="000E7B65" w:rsidRPr="00712CA0" w:rsidRDefault="000E7B65" w:rsidP="000E7B65">
      <w:pPr>
        <w:rPr>
          <w:sz w:val="22"/>
        </w:rPr>
      </w:pPr>
      <w:r w:rsidRPr="00712CA0">
        <w:rPr>
          <w:sz w:val="22"/>
        </w:rPr>
        <w:t>Display Case</w:t>
      </w:r>
      <w:r w:rsidRPr="00712CA0">
        <w:rPr>
          <w:sz w:val="22"/>
        </w:rPr>
        <w:tab/>
      </w:r>
      <w:r w:rsidRPr="00712CA0">
        <w:rPr>
          <w:sz w:val="22"/>
        </w:rPr>
        <w:tab/>
      </w:r>
      <w:r w:rsidRPr="00712CA0">
        <w:rPr>
          <w:sz w:val="22"/>
        </w:rPr>
        <w:tab/>
      </w:r>
      <w:r w:rsidRPr="00712CA0">
        <w:rPr>
          <w:sz w:val="22"/>
        </w:rPr>
        <w:tab/>
      </w:r>
      <w:r w:rsidRPr="00712CA0">
        <w:rPr>
          <w:sz w:val="22"/>
        </w:rPr>
        <w:tab/>
      </w:r>
      <w:proofErr w:type="spellStart"/>
      <w:r w:rsidRPr="00712CA0">
        <w:rPr>
          <w:sz w:val="22"/>
        </w:rPr>
        <w:t>Yani</w:t>
      </w:r>
      <w:proofErr w:type="spellEnd"/>
      <w:r w:rsidRPr="00712CA0">
        <w:rPr>
          <w:sz w:val="22"/>
        </w:rPr>
        <w:t xml:space="preserve"> </w:t>
      </w:r>
      <w:proofErr w:type="spellStart"/>
      <w:r w:rsidRPr="00712CA0">
        <w:rPr>
          <w:sz w:val="22"/>
        </w:rPr>
        <w:t>Huften</w:t>
      </w:r>
      <w:proofErr w:type="spellEnd"/>
    </w:p>
    <w:p w14:paraId="63AC71C5" w14:textId="77777777" w:rsidR="000E7B65" w:rsidRPr="00712CA0" w:rsidRDefault="000E7B65" w:rsidP="000E7B65">
      <w:pPr>
        <w:rPr>
          <w:sz w:val="22"/>
        </w:rPr>
      </w:pPr>
      <w:r w:rsidRPr="00712CA0">
        <w:rPr>
          <w:sz w:val="22"/>
        </w:rPr>
        <w:t>Environmental Representative</w:t>
      </w:r>
      <w:r w:rsidRPr="00712CA0">
        <w:rPr>
          <w:sz w:val="22"/>
        </w:rPr>
        <w:tab/>
      </w:r>
      <w:r w:rsidRPr="00712CA0">
        <w:rPr>
          <w:sz w:val="22"/>
        </w:rPr>
        <w:tab/>
      </w:r>
      <w:r>
        <w:rPr>
          <w:sz w:val="22"/>
        </w:rPr>
        <w:tab/>
      </w:r>
      <w:r w:rsidRPr="00712CA0">
        <w:rPr>
          <w:sz w:val="22"/>
        </w:rPr>
        <w:t>Antje Boeing</w:t>
      </w:r>
    </w:p>
    <w:p w14:paraId="6995850E" w14:textId="77777777" w:rsidR="000E7B65" w:rsidRPr="00712CA0" w:rsidRDefault="000E7B65" w:rsidP="000E7B65">
      <w:pPr>
        <w:rPr>
          <w:sz w:val="22"/>
        </w:rPr>
      </w:pPr>
      <w:r w:rsidRPr="00712CA0">
        <w:rPr>
          <w:sz w:val="22"/>
        </w:rPr>
        <w:t>Family Fun Day</w:t>
      </w:r>
      <w:r w:rsidRPr="00712CA0">
        <w:rPr>
          <w:sz w:val="22"/>
        </w:rPr>
        <w:tab/>
      </w:r>
      <w:r w:rsidRPr="00712CA0">
        <w:rPr>
          <w:sz w:val="22"/>
        </w:rPr>
        <w:tab/>
      </w:r>
      <w:r w:rsidRPr="00712CA0">
        <w:rPr>
          <w:sz w:val="22"/>
        </w:rPr>
        <w:tab/>
      </w:r>
      <w:r w:rsidRPr="00712CA0">
        <w:rPr>
          <w:sz w:val="22"/>
        </w:rPr>
        <w:tab/>
      </w:r>
      <w:proofErr w:type="spellStart"/>
      <w:r w:rsidRPr="00712CA0">
        <w:rPr>
          <w:sz w:val="22"/>
        </w:rPr>
        <w:t>Paras</w:t>
      </w:r>
      <w:proofErr w:type="spellEnd"/>
      <w:r w:rsidRPr="00712CA0">
        <w:rPr>
          <w:sz w:val="22"/>
        </w:rPr>
        <w:t xml:space="preserve"> </w:t>
      </w:r>
      <w:proofErr w:type="spellStart"/>
      <w:r w:rsidRPr="00712CA0">
        <w:rPr>
          <w:sz w:val="22"/>
        </w:rPr>
        <w:t>Malhotra</w:t>
      </w:r>
      <w:proofErr w:type="spellEnd"/>
    </w:p>
    <w:p w14:paraId="281E58E8" w14:textId="77777777" w:rsidR="000E7B65" w:rsidRPr="00712CA0" w:rsidRDefault="000E7B65" w:rsidP="000E7B65">
      <w:pPr>
        <w:rPr>
          <w:sz w:val="22"/>
        </w:rPr>
      </w:pPr>
      <w:r w:rsidRPr="00712CA0">
        <w:rPr>
          <w:sz w:val="22"/>
        </w:rPr>
        <w:t>Family Fun Day Future</w:t>
      </w:r>
      <w:r w:rsidRPr="00712CA0">
        <w:rPr>
          <w:sz w:val="22"/>
        </w:rPr>
        <w:tab/>
      </w:r>
      <w:r w:rsidRPr="00712CA0">
        <w:rPr>
          <w:sz w:val="22"/>
        </w:rPr>
        <w:tab/>
      </w:r>
      <w:r w:rsidRPr="00712CA0">
        <w:rPr>
          <w:sz w:val="22"/>
        </w:rPr>
        <w:tab/>
      </w:r>
      <w:r>
        <w:rPr>
          <w:sz w:val="22"/>
        </w:rPr>
        <w:tab/>
      </w:r>
      <w:r w:rsidRPr="00712CA0">
        <w:rPr>
          <w:sz w:val="22"/>
        </w:rPr>
        <w:t xml:space="preserve">Candice </w:t>
      </w:r>
      <w:proofErr w:type="spellStart"/>
      <w:r w:rsidRPr="00712CA0">
        <w:rPr>
          <w:sz w:val="22"/>
        </w:rPr>
        <w:t>Stepan</w:t>
      </w:r>
      <w:proofErr w:type="spellEnd"/>
      <w:r w:rsidRPr="00712CA0">
        <w:rPr>
          <w:color w:val="0000FF"/>
          <w:sz w:val="22"/>
        </w:rPr>
        <w:t xml:space="preserve"> </w:t>
      </w:r>
    </w:p>
    <w:p w14:paraId="2F45888F" w14:textId="77777777" w:rsidR="000E7B65" w:rsidRPr="00712CA0" w:rsidRDefault="000E7B65" w:rsidP="000E7B65">
      <w:pPr>
        <w:rPr>
          <w:sz w:val="22"/>
        </w:rPr>
      </w:pPr>
      <w:r w:rsidRPr="00712CA0">
        <w:rPr>
          <w:sz w:val="22"/>
        </w:rPr>
        <w:t>Fine Arts Chair</w:t>
      </w:r>
      <w:r w:rsidRPr="00712CA0">
        <w:rPr>
          <w:sz w:val="22"/>
        </w:rPr>
        <w:tab/>
      </w:r>
      <w:r w:rsidRPr="00712CA0">
        <w:rPr>
          <w:sz w:val="22"/>
        </w:rPr>
        <w:tab/>
      </w:r>
      <w:r w:rsidRPr="00712CA0">
        <w:rPr>
          <w:sz w:val="22"/>
        </w:rPr>
        <w:tab/>
      </w:r>
      <w:r w:rsidRPr="00712CA0">
        <w:rPr>
          <w:sz w:val="22"/>
        </w:rPr>
        <w:tab/>
      </w:r>
      <w:r>
        <w:rPr>
          <w:sz w:val="22"/>
        </w:rPr>
        <w:tab/>
        <w:t xml:space="preserve">Joan </w:t>
      </w:r>
      <w:proofErr w:type="spellStart"/>
      <w:r>
        <w:rPr>
          <w:sz w:val="22"/>
        </w:rPr>
        <w:t>Malliband</w:t>
      </w:r>
      <w:proofErr w:type="spellEnd"/>
    </w:p>
    <w:p w14:paraId="1994AC58" w14:textId="77777777" w:rsidR="000E7B65" w:rsidRPr="00712CA0" w:rsidRDefault="000E7B65" w:rsidP="000E7B65">
      <w:pPr>
        <w:rPr>
          <w:sz w:val="22"/>
        </w:rPr>
      </w:pPr>
      <w:r w:rsidRPr="00712CA0">
        <w:rPr>
          <w:sz w:val="22"/>
        </w:rPr>
        <w:t>Grounds Group</w:t>
      </w:r>
      <w:r w:rsidRPr="00712CA0">
        <w:rPr>
          <w:sz w:val="22"/>
        </w:rPr>
        <w:tab/>
      </w:r>
      <w:r w:rsidRPr="00712CA0">
        <w:rPr>
          <w:sz w:val="22"/>
        </w:rPr>
        <w:tab/>
      </w:r>
      <w:r w:rsidRPr="00712CA0">
        <w:rPr>
          <w:sz w:val="22"/>
        </w:rPr>
        <w:tab/>
      </w:r>
      <w:r w:rsidRPr="00712CA0">
        <w:rPr>
          <w:sz w:val="22"/>
        </w:rPr>
        <w:tab/>
      </w:r>
      <w:r>
        <w:rPr>
          <w:sz w:val="22"/>
        </w:rPr>
        <w:tab/>
      </w:r>
      <w:r w:rsidRPr="00712CA0">
        <w:rPr>
          <w:sz w:val="22"/>
        </w:rPr>
        <w:t>Debbie Kelly</w:t>
      </w:r>
    </w:p>
    <w:p w14:paraId="77A47000" w14:textId="77777777" w:rsidR="000E7B65" w:rsidRPr="00712CA0" w:rsidRDefault="000E7B65" w:rsidP="000E7B65">
      <w:pPr>
        <w:rPr>
          <w:sz w:val="22"/>
        </w:rPr>
      </w:pPr>
      <w:r w:rsidRPr="00712CA0">
        <w:rPr>
          <w:sz w:val="22"/>
        </w:rPr>
        <w:t>Library Tech Chair</w:t>
      </w:r>
      <w:r w:rsidRPr="00712CA0">
        <w:rPr>
          <w:sz w:val="22"/>
        </w:rPr>
        <w:tab/>
      </w:r>
      <w:r w:rsidRPr="00712CA0">
        <w:rPr>
          <w:sz w:val="22"/>
        </w:rPr>
        <w:tab/>
      </w:r>
      <w:r w:rsidRPr="00712CA0">
        <w:rPr>
          <w:sz w:val="22"/>
        </w:rPr>
        <w:tab/>
      </w:r>
      <w:r w:rsidRPr="00712CA0">
        <w:rPr>
          <w:sz w:val="22"/>
        </w:rPr>
        <w:tab/>
        <w:t xml:space="preserve">Kris </w:t>
      </w:r>
      <w:proofErr w:type="spellStart"/>
      <w:r w:rsidRPr="00712CA0">
        <w:rPr>
          <w:sz w:val="22"/>
        </w:rPr>
        <w:t>Whisner</w:t>
      </w:r>
      <w:proofErr w:type="spellEnd"/>
    </w:p>
    <w:p w14:paraId="7A69AD80" w14:textId="77777777" w:rsidR="000E7B65" w:rsidRPr="00712CA0" w:rsidRDefault="000E7B65" w:rsidP="000E7B65">
      <w:pPr>
        <w:rPr>
          <w:sz w:val="22"/>
        </w:rPr>
      </w:pPr>
      <w:r w:rsidRPr="00712CA0">
        <w:rPr>
          <w:sz w:val="22"/>
        </w:rPr>
        <w:t>Lost and Found Chair</w:t>
      </w:r>
      <w:r w:rsidRPr="00712CA0">
        <w:rPr>
          <w:sz w:val="22"/>
        </w:rPr>
        <w:tab/>
      </w:r>
      <w:r w:rsidRPr="00712CA0">
        <w:rPr>
          <w:sz w:val="22"/>
        </w:rPr>
        <w:tab/>
      </w:r>
      <w:r w:rsidRPr="00712CA0">
        <w:rPr>
          <w:sz w:val="22"/>
        </w:rPr>
        <w:tab/>
      </w:r>
      <w:r>
        <w:rPr>
          <w:sz w:val="22"/>
        </w:rPr>
        <w:tab/>
      </w:r>
      <w:proofErr w:type="spellStart"/>
      <w:r w:rsidRPr="00712CA0">
        <w:rPr>
          <w:sz w:val="22"/>
        </w:rPr>
        <w:t>Julianna</w:t>
      </w:r>
      <w:proofErr w:type="spellEnd"/>
      <w:r w:rsidRPr="00712CA0">
        <w:rPr>
          <w:sz w:val="22"/>
        </w:rPr>
        <w:t xml:space="preserve"> Harris, Cathy Sheehan</w:t>
      </w:r>
    </w:p>
    <w:p w14:paraId="4332114B" w14:textId="77777777" w:rsidR="000E7B65" w:rsidRPr="00712CA0" w:rsidRDefault="000E7B65" w:rsidP="000E7B65">
      <w:pPr>
        <w:rPr>
          <w:sz w:val="22"/>
        </w:rPr>
      </w:pPr>
      <w:r w:rsidRPr="00712CA0">
        <w:rPr>
          <w:sz w:val="22"/>
        </w:rPr>
        <w:t>Newcomers Co-Chairs</w:t>
      </w:r>
      <w:r w:rsidRPr="00712CA0">
        <w:rPr>
          <w:sz w:val="22"/>
        </w:rPr>
        <w:tab/>
      </w:r>
      <w:r w:rsidRPr="00712CA0">
        <w:rPr>
          <w:sz w:val="22"/>
        </w:rPr>
        <w:tab/>
      </w:r>
      <w:r w:rsidRPr="00712CA0">
        <w:rPr>
          <w:sz w:val="22"/>
        </w:rPr>
        <w:tab/>
      </w:r>
      <w:r>
        <w:rPr>
          <w:sz w:val="22"/>
        </w:rPr>
        <w:tab/>
      </w:r>
      <w:r w:rsidRPr="00712CA0">
        <w:rPr>
          <w:sz w:val="22"/>
        </w:rPr>
        <w:t xml:space="preserve">Meredith </w:t>
      </w:r>
      <w:proofErr w:type="spellStart"/>
      <w:r w:rsidRPr="00712CA0">
        <w:rPr>
          <w:sz w:val="22"/>
        </w:rPr>
        <w:t>Daw</w:t>
      </w:r>
      <w:proofErr w:type="spellEnd"/>
    </w:p>
    <w:p w14:paraId="72CE4595" w14:textId="77777777" w:rsidR="000E7B65" w:rsidRPr="00712CA0" w:rsidRDefault="000E7B65" w:rsidP="000E7B65">
      <w:pPr>
        <w:rPr>
          <w:sz w:val="22"/>
        </w:rPr>
      </w:pPr>
      <w:r w:rsidRPr="00712CA0">
        <w:rPr>
          <w:sz w:val="22"/>
        </w:rPr>
        <w:t>Outdoor Classroom Liaison</w:t>
      </w:r>
      <w:r w:rsidRPr="00712CA0">
        <w:rPr>
          <w:sz w:val="22"/>
        </w:rPr>
        <w:tab/>
      </w:r>
      <w:r w:rsidRPr="00712CA0">
        <w:rPr>
          <w:sz w:val="22"/>
        </w:rPr>
        <w:tab/>
      </w:r>
      <w:r w:rsidRPr="00712CA0">
        <w:rPr>
          <w:sz w:val="22"/>
        </w:rPr>
        <w:tab/>
        <w:t xml:space="preserve">Cathy Bell, Katie </w:t>
      </w:r>
      <w:proofErr w:type="spellStart"/>
      <w:r w:rsidRPr="00712CA0">
        <w:rPr>
          <w:sz w:val="22"/>
        </w:rPr>
        <w:t>Nahrwold</w:t>
      </w:r>
      <w:proofErr w:type="spellEnd"/>
    </w:p>
    <w:p w14:paraId="6E504F13" w14:textId="77777777" w:rsidR="000E7B65" w:rsidRPr="00712CA0" w:rsidRDefault="000E7B65" w:rsidP="000E7B65">
      <w:pPr>
        <w:rPr>
          <w:sz w:val="22"/>
        </w:rPr>
      </w:pPr>
      <w:r w:rsidRPr="00712CA0">
        <w:rPr>
          <w:sz w:val="22"/>
        </w:rPr>
        <w:t>Room Parent Co-Chairs</w:t>
      </w:r>
      <w:r w:rsidRPr="00712CA0">
        <w:rPr>
          <w:sz w:val="22"/>
        </w:rPr>
        <w:tab/>
      </w:r>
      <w:r w:rsidRPr="00712CA0">
        <w:rPr>
          <w:sz w:val="22"/>
        </w:rPr>
        <w:tab/>
      </w:r>
      <w:r w:rsidRPr="00712CA0">
        <w:rPr>
          <w:sz w:val="22"/>
        </w:rPr>
        <w:tab/>
        <w:t>Melissa Anton, Kerry Judy</w:t>
      </w:r>
      <w:r w:rsidRPr="00712CA0">
        <w:rPr>
          <w:color w:val="0000FF"/>
          <w:sz w:val="22"/>
        </w:rPr>
        <w:t xml:space="preserve"> </w:t>
      </w:r>
    </w:p>
    <w:p w14:paraId="19F685F7" w14:textId="77777777" w:rsidR="000E7B65" w:rsidRPr="00712CA0" w:rsidRDefault="000E7B65" w:rsidP="000E7B65">
      <w:pPr>
        <w:rPr>
          <w:color w:val="0000FF"/>
          <w:sz w:val="22"/>
        </w:rPr>
      </w:pPr>
      <w:r w:rsidRPr="00712CA0">
        <w:rPr>
          <w:sz w:val="22"/>
        </w:rPr>
        <w:t>School Supply Chair</w:t>
      </w:r>
      <w:r w:rsidRPr="00712CA0">
        <w:rPr>
          <w:sz w:val="22"/>
        </w:rPr>
        <w:tab/>
      </w:r>
      <w:r w:rsidRPr="00712CA0">
        <w:rPr>
          <w:sz w:val="22"/>
        </w:rPr>
        <w:tab/>
      </w:r>
      <w:r w:rsidRPr="00712CA0">
        <w:rPr>
          <w:sz w:val="22"/>
        </w:rPr>
        <w:tab/>
      </w:r>
      <w:r w:rsidRPr="00712CA0">
        <w:rPr>
          <w:sz w:val="22"/>
        </w:rPr>
        <w:tab/>
        <w:t xml:space="preserve">Lori </w:t>
      </w:r>
      <w:proofErr w:type="spellStart"/>
      <w:r w:rsidRPr="00712CA0">
        <w:rPr>
          <w:sz w:val="22"/>
        </w:rPr>
        <w:t>Roeser</w:t>
      </w:r>
      <w:proofErr w:type="spellEnd"/>
      <w:r w:rsidRPr="00712CA0">
        <w:rPr>
          <w:sz w:val="22"/>
        </w:rPr>
        <w:t>, Amy Thompson</w:t>
      </w:r>
      <w:r w:rsidRPr="00712CA0">
        <w:rPr>
          <w:color w:val="0000FF"/>
          <w:sz w:val="22"/>
        </w:rPr>
        <w:t xml:space="preserve">  </w:t>
      </w:r>
    </w:p>
    <w:p w14:paraId="217E042A" w14:textId="77777777" w:rsidR="000E7B65" w:rsidRPr="00712CA0" w:rsidRDefault="000E7B65" w:rsidP="000E7B65">
      <w:pPr>
        <w:rPr>
          <w:sz w:val="22"/>
        </w:rPr>
      </w:pPr>
      <w:r w:rsidRPr="00712CA0">
        <w:rPr>
          <w:sz w:val="22"/>
        </w:rPr>
        <w:t>Sears Directory</w:t>
      </w:r>
      <w:r w:rsidRPr="00712CA0">
        <w:rPr>
          <w:sz w:val="22"/>
        </w:rPr>
        <w:tab/>
      </w:r>
      <w:r w:rsidRPr="00712CA0">
        <w:rPr>
          <w:sz w:val="22"/>
        </w:rPr>
        <w:tab/>
      </w:r>
      <w:r w:rsidRPr="00712CA0">
        <w:rPr>
          <w:sz w:val="22"/>
        </w:rPr>
        <w:tab/>
      </w:r>
      <w:r w:rsidRPr="00712CA0">
        <w:rPr>
          <w:sz w:val="22"/>
        </w:rPr>
        <w:tab/>
        <w:t xml:space="preserve">Mindy </w:t>
      </w:r>
      <w:proofErr w:type="spellStart"/>
      <w:r w:rsidRPr="00712CA0">
        <w:rPr>
          <w:sz w:val="22"/>
        </w:rPr>
        <w:t>Douthit</w:t>
      </w:r>
      <w:proofErr w:type="spellEnd"/>
    </w:p>
    <w:p w14:paraId="7A7271E8" w14:textId="77777777" w:rsidR="000E7B65" w:rsidRPr="00712CA0" w:rsidRDefault="000E7B65" w:rsidP="000E7B65">
      <w:pPr>
        <w:rPr>
          <w:sz w:val="22"/>
        </w:rPr>
      </w:pPr>
      <w:r w:rsidRPr="00712CA0">
        <w:rPr>
          <w:sz w:val="22"/>
        </w:rPr>
        <w:t>Skate Exchange</w:t>
      </w:r>
      <w:r w:rsidRPr="00712CA0">
        <w:rPr>
          <w:sz w:val="22"/>
        </w:rPr>
        <w:tab/>
      </w:r>
      <w:r w:rsidRPr="00712CA0">
        <w:rPr>
          <w:sz w:val="22"/>
        </w:rPr>
        <w:tab/>
      </w:r>
      <w:r w:rsidRPr="00712CA0">
        <w:rPr>
          <w:sz w:val="22"/>
        </w:rPr>
        <w:tab/>
      </w:r>
      <w:r w:rsidRPr="00712CA0">
        <w:rPr>
          <w:sz w:val="22"/>
        </w:rPr>
        <w:tab/>
        <w:t>Abby Dunn</w:t>
      </w:r>
      <w:r w:rsidRPr="00712CA0">
        <w:rPr>
          <w:color w:val="0000FF"/>
          <w:sz w:val="22"/>
        </w:rPr>
        <w:t xml:space="preserve"> </w:t>
      </w:r>
    </w:p>
    <w:p w14:paraId="1388C965" w14:textId="77777777" w:rsidR="000E7B65" w:rsidRPr="00712CA0" w:rsidRDefault="000E7B65" w:rsidP="000E7B65">
      <w:pPr>
        <w:rPr>
          <w:sz w:val="22"/>
        </w:rPr>
      </w:pPr>
      <w:r w:rsidRPr="00712CA0">
        <w:rPr>
          <w:sz w:val="22"/>
        </w:rPr>
        <w:t>Staff Appreciation</w:t>
      </w:r>
      <w:r w:rsidRPr="00712CA0">
        <w:rPr>
          <w:sz w:val="22"/>
        </w:rPr>
        <w:tab/>
      </w:r>
      <w:r w:rsidRPr="00712CA0">
        <w:rPr>
          <w:sz w:val="22"/>
        </w:rPr>
        <w:tab/>
      </w:r>
      <w:r w:rsidRPr="00712CA0">
        <w:rPr>
          <w:sz w:val="22"/>
        </w:rPr>
        <w:tab/>
      </w:r>
      <w:r w:rsidRPr="00712CA0">
        <w:rPr>
          <w:sz w:val="22"/>
        </w:rPr>
        <w:tab/>
        <w:t>Bobbi Rowe</w:t>
      </w:r>
      <w:r w:rsidRPr="00712CA0">
        <w:rPr>
          <w:color w:val="0000FF"/>
          <w:sz w:val="22"/>
        </w:rPr>
        <w:t xml:space="preserve"> </w:t>
      </w:r>
    </w:p>
    <w:p w14:paraId="01A2E1C4" w14:textId="77777777" w:rsidR="000E7B65" w:rsidRPr="00712CA0" w:rsidRDefault="000E7B65" w:rsidP="000E7B65">
      <w:pPr>
        <w:rPr>
          <w:sz w:val="22"/>
        </w:rPr>
      </w:pPr>
      <w:r w:rsidRPr="00712CA0">
        <w:rPr>
          <w:sz w:val="22"/>
        </w:rPr>
        <w:t>Student Picture Co-Chairs</w:t>
      </w:r>
      <w:r w:rsidRPr="00712CA0">
        <w:rPr>
          <w:sz w:val="22"/>
        </w:rPr>
        <w:tab/>
      </w:r>
      <w:r w:rsidRPr="00712CA0">
        <w:rPr>
          <w:sz w:val="22"/>
        </w:rPr>
        <w:tab/>
      </w:r>
      <w:r w:rsidRPr="00712CA0">
        <w:rPr>
          <w:sz w:val="22"/>
        </w:rPr>
        <w:tab/>
        <w:t>Jill Lafferty,</w:t>
      </w:r>
      <w:r w:rsidRPr="00712CA0">
        <w:rPr>
          <w:color w:val="0000FF"/>
          <w:sz w:val="22"/>
        </w:rPr>
        <w:t xml:space="preserve"> </w:t>
      </w:r>
      <w:r w:rsidRPr="00712CA0">
        <w:rPr>
          <w:sz w:val="22"/>
        </w:rPr>
        <w:t xml:space="preserve">Julia </w:t>
      </w:r>
      <w:proofErr w:type="spellStart"/>
      <w:r w:rsidRPr="00712CA0">
        <w:rPr>
          <w:sz w:val="22"/>
        </w:rPr>
        <w:t>Mengwall</w:t>
      </w:r>
      <w:proofErr w:type="spellEnd"/>
      <w:r w:rsidRPr="00712CA0">
        <w:rPr>
          <w:color w:val="0000FF"/>
          <w:sz w:val="22"/>
        </w:rPr>
        <w:t xml:space="preserve">  </w:t>
      </w:r>
    </w:p>
    <w:p w14:paraId="60BBC6E9" w14:textId="77777777" w:rsidR="000E7B65" w:rsidRPr="00712CA0" w:rsidRDefault="000E7B65" w:rsidP="000E7B65">
      <w:pPr>
        <w:rPr>
          <w:sz w:val="22"/>
        </w:rPr>
      </w:pPr>
      <w:r w:rsidRPr="00712CA0">
        <w:rPr>
          <w:sz w:val="22"/>
        </w:rPr>
        <w:t>Turkey Trot Chair</w:t>
      </w:r>
      <w:r w:rsidRPr="00712CA0">
        <w:rPr>
          <w:sz w:val="22"/>
        </w:rPr>
        <w:tab/>
      </w:r>
      <w:r w:rsidRPr="00712CA0">
        <w:rPr>
          <w:sz w:val="22"/>
        </w:rPr>
        <w:tab/>
      </w:r>
      <w:r w:rsidRPr="00712CA0">
        <w:rPr>
          <w:sz w:val="22"/>
        </w:rPr>
        <w:tab/>
      </w:r>
      <w:r w:rsidRPr="00712CA0">
        <w:rPr>
          <w:sz w:val="22"/>
        </w:rPr>
        <w:tab/>
        <w:t>Liz Watson</w:t>
      </w:r>
    </w:p>
    <w:p w14:paraId="1ECAC704" w14:textId="77777777" w:rsidR="000E7B65" w:rsidRPr="00712CA0" w:rsidRDefault="000E7B65" w:rsidP="000E7B65">
      <w:pPr>
        <w:rPr>
          <w:sz w:val="22"/>
        </w:rPr>
      </w:pPr>
      <w:r w:rsidRPr="00712CA0">
        <w:rPr>
          <w:sz w:val="22"/>
        </w:rPr>
        <w:t>Veteran’s Day Celebration Chair</w:t>
      </w:r>
      <w:r w:rsidRPr="00712CA0">
        <w:rPr>
          <w:sz w:val="22"/>
        </w:rPr>
        <w:tab/>
      </w:r>
      <w:r w:rsidRPr="00712CA0">
        <w:rPr>
          <w:sz w:val="22"/>
        </w:rPr>
        <w:tab/>
        <w:t xml:space="preserve">Kristin </w:t>
      </w:r>
      <w:proofErr w:type="spellStart"/>
      <w:r w:rsidRPr="00712CA0">
        <w:rPr>
          <w:sz w:val="22"/>
        </w:rPr>
        <w:t>Pilant</w:t>
      </w:r>
      <w:proofErr w:type="spellEnd"/>
    </w:p>
    <w:p w14:paraId="6441B8BF" w14:textId="77777777" w:rsidR="000E7B65" w:rsidRPr="00712CA0" w:rsidRDefault="000E7B65" w:rsidP="000E7B65">
      <w:pPr>
        <w:rPr>
          <w:sz w:val="22"/>
        </w:rPr>
      </w:pPr>
      <w:r w:rsidRPr="00712CA0">
        <w:rPr>
          <w:sz w:val="22"/>
        </w:rPr>
        <w:lastRenderedPageBreak/>
        <w:t>Volunteer Planning</w:t>
      </w:r>
      <w:r w:rsidRPr="00712CA0">
        <w:rPr>
          <w:sz w:val="22"/>
        </w:rPr>
        <w:tab/>
      </w:r>
      <w:r w:rsidRPr="00712CA0">
        <w:rPr>
          <w:sz w:val="22"/>
        </w:rPr>
        <w:tab/>
      </w:r>
      <w:r w:rsidRPr="00712CA0">
        <w:rPr>
          <w:sz w:val="22"/>
        </w:rPr>
        <w:tab/>
      </w:r>
      <w:r w:rsidRPr="00712CA0">
        <w:rPr>
          <w:sz w:val="22"/>
        </w:rPr>
        <w:tab/>
        <w:t>Jennifer Rice</w:t>
      </w:r>
    </w:p>
    <w:p w14:paraId="48595E7D" w14:textId="77777777" w:rsidR="000E7B65" w:rsidRPr="00712CA0" w:rsidRDefault="000E7B65" w:rsidP="000E7B65">
      <w:pPr>
        <w:rPr>
          <w:sz w:val="22"/>
        </w:rPr>
      </w:pPr>
    </w:p>
    <w:p w14:paraId="278AB8DA" w14:textId="77777777" w:rsidR="000E7B65" w:rsidRPr="00712CA0" w:rsidRDefault="000E7B65" w:rsidP="000E7B65">
      <w:pPr>
        <w:rPr>
          <w:b/>
          <w:sz w:val="22"/>
        </w:rPr>
      </w:pPr>
      <w:r w:rsidRPr="00712CA0">
        <w:rPr>
          <w:b/>
          <w:sz w:val="22"/>
        </w:rPr>
        <w:t>Community Liaison Sub-Committees</w:t>
      </w:r>
    </w:p>
    <w:p w14:paraId="0FE25C10" w14:textId="77777777" w:rsidR="000E7B65" w:rsidRPr="00712CA0" w:rsidRDefault="000E7B65" w:rsidP="000E7B65">
      <w:pPr>
        <w:rPr>
          <w:sz w:val="22"/>
        </w:rPr>
      </w:pPr>
      <w:r w:rsidRPr="00712CA0">
        <w:rPr>
          <w:sz w:val="22"/>
        </w:rPr>
        <w:t>Alliance for Early Childhood Rep</w:t>
      </w:r>
      <w:r w:rsidRPr="00712CA0">
        <w:rPr>
          <w:sz w:val="22"/>
        </w:rPr>
        <w:tab/>
      </w:r>
      <w:r w:rsidRPr="00712CA0">
        <w:rPr>
          <w:sz w:val="22"/>
        </w:rPr>
        <w:tab/>
        <w:t>Carrie Kelly</w:t>
      </w:r>
      <w:r w:rsidRPr="00712CA0">
        <w:rPr>
          <w:color w:val="0000FF"/>
          <w:sz w:val="22"/>
        </w:rPr>
        <w:t xml:space="preserve"> </w:t>
      </w:r>
    </w:p>
    <w:p w14:paraId="68CECCA9" w14:textId="697E3934" w:rsidR="00FD342B" w:rsidRPr="001126A2" w:rsidRDefault="000E7B65" w:rsidP="005D5F6F">
      <w:pPr>
        <w:rPr>
          <w:rFonts w:ascii="Times New Roman" w:hAnsi="Times New Roman" w:cs="Times New Roman"/>
          <w:i/>
          <w:iCs/>
        </w:rPr>
      </w:pPr>
      <w:r w:rsidRPr="00712CA0">
        <w:rPr>
          <w:sz w:val="22"/>
        </w:rPr>
        <w:t>Ability Awareness</w:t>
      </w:r>
      <w:r w:rsidRPr="00712CA0">
        <w:rPr>
          <w:sz w:val="22"/>
        </w:rPr>
        <w:tab/>
      </w:r>
      <w:r w:rsidRPr="00712CA0">
        <w:rPr>
          <w:sz w:val="22"/>
        </w:rPr>
        <w:tab/>
      </w:r>
      <w:r w:rsidRPr="00712CA0">
        <w:rPr>
          <w:sz w:val="22"/>
        </w:rPr>
        <w:tab/>
      </w:r>
      <w:r w:rsidRPr="00712CA0">
        <w:rPr>
          <w:sz w:val="22"/>
        </w:rPr>
        <w:tab/>
      </w:r>
      <w:r>
        <w:rPr>
          <w:sz w:val="22"/>
        </w:rPr>
        <w:t>Anna Pressman</w:t>
      </w:r>
    </w:p>
    <w:sectPr w:rsidR="00FD342B" w:rsidRPr="001126A2" w:rsidSect="001C22A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5770213"/>
    <w:multiLevelType w:val="hybridMultilevel"/>
    <w:tmpl w:val="790A0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6CE672F8"/>
    <w:multiLevelType w:val="hybridMultilevel"/>
    <w:tmpl w:val="B4C4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D520F17"/>
    <w:multiLevelType w:val="hybridMultilevel"/>
    <w:tmpl w:val="C98C8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1F"/>
    <w:rsid w:val="00056130"/>
    <w:rsid w:val="000575FE"/>
    <w:rsid w:val="00057CF9"/>
    <w:rsid w:val="000A36CF"/>
    <w:rsid w:val="000E7B65"/>
    <w:rsid w:val="001126A2"/>
    <w:rsid w:val="00135804"/>
    <w:rsid w:val="00185CAA"/>
    <w:rsid w:val="001864EE"/>
    <w:rsid w:val="001C22AD"/>
    <w:rsid w:val="001D485B"/>
    <w:rsid w:val="001D60C8"/>
    <w:rsid w:val="002164BA"/>
    <w:rsid w:val="002B1909"/>
    <w:rsid w:val="002B1B82"/>
    <w:rsid w:val="00340DCB"/>
    <w:rsid w:val="00403394"/>
    <w:rsid w:val="004322C2"/>
    <w:rsid w:val="00432667"/>
    <w:rsid w:val="004343F1"/>
    <w:rsid w:val="00450A1F"/>
    <w:rsid w:val="00515CC7"/>
    <w:rsid w:val="005D5F6F"/>
    <w:rsid w:val="005E1B4D"/>
    <w:rsid w:val="006573BF"/>
    <w:rsid w:val="00684339"/>
    <w:rsid w:val="006E4B1B"/>
    <w:rsid w:val="00721B54"/>
    <w:rsid w:val="00734285"/>
    <w:rsid w:val="007421DE"/>
    <w:rsid w:val="0074413C"/>
    <w:rsid w:val="00752CB9"/>
    <w:rsid w:val="007961B8"/>
    <w:rsid w:val="007E0132"/>
    <w:rsid w:val="007F4E50"/>
    <w:rsid w:val="008E0A80"/>
    <w:rsid w:val="009A2579"/>
    <w:rsid w:val="009C1BB9"/>
    <w:rsid w:val="00A14E91"/>
    <w:rsid w:val="00A22E34"/>
    <w:rsid w:val="00A261BE"/>
    <w:rsid w:val="00A663E6"/>
    <w:rsid w:val="00AC3445"/>
    <w:rsid w:val="00AE7F7A"/>
    <w:rsid w:val="00B04F55"/>
    <w:rsid w:val="00B4636D"/>
    <w:rsid w:val="00B52CD0"/>
    <w:rsid w:val="00B651C6"/>
    <w:rsid w:val="00BF6669"/>
    <w:rsid w:val="00C2452F"/>
    <w:rsid w:val="00C61A3C"/>
    <w:rsid w:val="00CA4651"/>
    <w:rsid w:val="00CD49CA"/>
    <w:rsid w:val="00D60228"/>
    <w:rsid w:val="00E00CCF"/>
    <w:rsid w:val="00E43F71"/>
    <w:rsid w:val="00E7472B"/>
    <w:rsid w:val="00EF7479"/>
    <w:rsid w:val="00F44C14"/>
    <w:rsid w:val="00FA291C"/>
    <w:rsid w:val="00FD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F2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26A2"/>
  </w:style>
  <w:style w:type="paragraph" w:styleId="ListParagraph">
    <w:name w:val="List Paragraph"/>
    <w:basedOn w:val="Normal"/>
    <w:uiPriority w:val="34"/>
    <w:qFormat/>
    <w:rsid w:val="00AC3445"/>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9C1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B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26A2"/>
  </w:style>
  <w:style w:type="paragraph" w:styleId="ListParagraph">
    <w:name w:val="List Paragraph"/>
    <w:basedOn w:val="Normal"/>
    <w:uiPriority w:val="34"/>
    <w:qFormat/>
    <w:rsid w:val="00AC3445"/>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9C1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B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60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3207</Words>
  <Characters>18282</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O'Rourke</dc:creator>
  <cp:lastModifiedBy>Lisa O'Rourke</cp:lastModifiedBy>
  <cp:revision>2</cp:revision>
  <dcterms:created xsi:type="dcterms:W3CDTF">2015-03-25T02:55:00Z</dcterms:created>
  <dcterms:modified xsi:type="dcterms:W3CDTF">2015-03-25T02:55:00Z</dcterms:modified>
</cp:coreProperties>
</file>