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A1F" w:rsidRDefault="00450A1F" w:rsidP="00450A1F">
      <w:pPr>
        <w:widowControl w:val="0"/>
        <w:autoSpaceDE w:val="0"/>
        <w:autoSpaceDN w:val="0"/>
        <w:adjustRightInd w:val="0"/>
        <w:jc w:val="center"/>
        <w:rPr>
          <w:rFonts w:ascii="Arial" w:hAnsi="Arial" w:cs="Arial"/>
          <w:b/>
          <w:bCs/>
        </w:rPr>
      </w:pPr>
      <w:r>
        <w:rPr>
          <w:rFonts w:ascii="Arial" w:hAnsi="Arial" w:cs="Arial"/>
          <w:b/>
          <w:bCs/>
        </w:rPr>
        <w:t>Minutes of the Board Meeting of the JSSPVA</w:t>
      </w:r>
    </w:p>
    <w:p w:rsidR="00450A1F" w:rsidRDefault="00450A1F" w:rsidP="00450A1F">
      <w:pPr>
        <w:widowControl w:val="0"/>
        <w:autoSpaceDE w:val="0"/>
        <w:autoSpaceDN w:val="0"/>
        <w:adjustRightInd w:val="0"/>
        <w:jc w:val="center"/>
        <w:rPr>
          <w:rFonts w:ascii="Arial" w:hAnsi="Arial" w:cs="Arial"/>
          <w:b/>
          <w:bCs/>
        </w:rPr>
      </w:pPr>
      <w:r>
        <w:rPr>
          <w:rFonts w:ascii="Arial" w:hAnsi="Arial" w:cs="Arial"/>
          <w:b/>
          <w:bCs/>
        </w:rPr>
        <w:t>February 10, 2015</w:t>
      </w:r>
    </w:p>
    <w:p w:rsidR="00450A1F" w:rsidRDefault="00450A1F" w:rsidP="00450A1F">
      <w:pPr>
        <w:widowControl w:val="0"/>
        <w:autoSpaceDE w:val="0"/>
        <w:autoSpaceDN w:val="0"/>
        <w:adjustRightInd w:val="0"/>
        <w:jc w:val="center"/>
        <w:rPr>
          <w:rFonts w:ascii="Arial" w:hAnsi="Arial" w:cs="Arial"/>
        </w:rPr>
      </w:pPr>
    </w:p>
    <w:p w:rsidR="00450A1F" w:rsidRDefault="00450A1F" w:rsidP="00450A1F">
      <w:pPr>
        <w:widowControl w:val="0"/>
        <w:autoSpaceDE w:val="0"/>
        <w:autoSpaceDN w:val="0"/>
        <w:adjustRightInd w:val="0"/>
        <w:jc w:val="center"/>
        <w:rPr>
          <w:rFonts w:ascii="Arial" w:hAnsi="Arial" w:cs="Arial"/>
        </w:rPr>
      </w:pPr>
    </w:p>
    <w:p w:rsidR="00450A1F" w:rsidRDefault="00450A1F" w:rsidP="00450A1F">
      <w:pPr>
        <w:widowControl w:val="0"/>
        <w:autoSpaceDE w:val="0"/>
        <w:autoSpaceDN w:val="0"/>
        <w:adjustRightInd w:val="0"/>
        <w:rPr>
          <w:rFonts w:ascii="Arial" w:hAnsi="Arial" w:cs="Arial"/>
          <w:b/>
          <w:bCs/>
        </w:rPr>
      </w:pPr>
      <w:r>
        <w:rPr>
          <w:rFonts w:ascii="Arial" w:hAnsi="Arial" w:cs="Arial"/>
          <w:b/>
          <w:bCs/>
        </w:rPr>
        <w:t xml:space="preserve">In attendance: </w:t>
      </w:r>
      <w:r>
        <w:rPr>
          <w:rFonts w:ascii="Arial" w:hAnsi="Arial" w:cs="Arial"/>
        </w:rPr>
        <w:t xml:space="preserve">Stacy Smith, Veronica </w:t>
      </w:r>
      <w:proofErr w:type="spellStart"/>
      <w:r>
        <w:rPr>
          <w:rFonts w:ascii="Arial" w:hAnsi="Arial" w:cs="Arial"/>
        </w:rPr>
        <w:t>Durdov</w:t>
      </w:r>
      <w:proofErr w:type="spellEnd"/>
      <w:r>
        <w:rPr>
          <w:rFonts w:ascii="Arial" w:hAnsi="Arial" w:cs="Arial"/>
        </w:rPr>
        <w:t xml:space="preserve">, </w:t>
      </w:r>
      <w:proofErr w:type="spellStart"/>
      <w:r>
        <w:rPr>
          <w:rFonts w:ascii="Arial" w:hAnsi="Arial" w:cs="Arial"/>
        </w:rPr>
        <w:t>M'Liz</w:t>
      </w:r>
      <w:proofErr w:type="spellEnd"/>
      <w:r>
        <w:rPr>
          <w:rFonts w:ascii="Arial" w:hAnsi="Arial" w:cs="Arial"/>
        </w:rPr>
        <w:t xml:space="preserve"> Simonds, Kathy Garvey, Michele </w:t>
      </w:r>
      <w:proofErr w:type="spellStart"/>
      <w:r>
        <w:rPr>
          <w:rFonts w:ascii="Arial" w:hAnsi="Arial" w:cs="Arial"/>
        </w:rPr>
        <w:t>Bacik</w:t>
      </w:r>
      <w:proofErr w:type="spellEnd"/>
      <w:r>
        <w:rPr>
          <w:rFonts w:ascii="Arial" w:hAnsi="Arial" w:cs="Arial"/>
        </w:rPr>
        <w:t xml:space="preserve">, Paget Bahr, Betsy </w:t>
      </w:r>
      <w:proofErr w:type="spellStart"/>
      <w:r>
        <w:rPr>
          <w:rFonts w:ascii="Arial" w:hAnsi="Arial" w:cs="Arial"/>
        </w:rPr>
        <w:t>Moerschel</w:t>
      </w:r>
      <w:proofErr w:type="spellEnd"/>
      <w:r>
        <w:rPr>
          <w:rFonts w:ascii="Arial" w:hAnsi="Arial" w:cs="Arial"/>
        </w:rPr>
        <w:t xml:space="preserve">, </w:t>
      </w:r>
      <w:proofErr w:type="spellStart"/>
      <w:r>
        <w:rPr>
          <w:rFonts w:ascii="Arial" w:hAnsi="Arial" w:cs="Arial"/>
        </w:rPr>
        <w:t>Elleke</w:t>
      </w:r>
      <w:proofErr w:type="spellEnd"/>
      <w:r>
        <w:rPr>
          <w:rFonts w:ascii="Arial" w:hAnsi="Arial" w:cs="Arial"/>
        </w:rPr>
        <w:t xml:space="preserve"> Haggerty, Adrienne </w:t>
      </w:r>
      <w:proofErr w:type="spellStart"/>
      <w:r>
        <w:rPr>
          <w:rFonts w:ascii="Arial" w:hAnsi="Arial" w:cs="Arial"/>
        </w:rPr>
        <w:t>Weisenberger</w:t>
      </w:r>
      <w:proofErr w:type="spellEnd"/>
      <w:r>
        <w:rPr>
          <w:rFonts w:ascii="Arial" w:hAnsi="Arial" w:cs="Arial"/>
        </w:rPr>
        <w:t xml:space="preserve">, Kelly Rainey, Kimberly Hedley, Kate Denny, Julie </w:t>
      </w:r>
      <w:proofErr w:type="spellStart"/>
      <w:r>
        <w:rPr>
          <w:rFonts w:ascii="Arial" w:hAnsi="Arial" w:cs="Arial"/>
        </w:rPr>
        <w:t>Kalainov</w:t>
      </w:r>
      <w:proofErr w:type="spellEnd"/>
      <w:r>
        <w:rPr>
          <w:rFonts w:ascii="Arial" w:hAnsi="Arial" w:cs="Arial"/>
        </w:rPr>
        <w:t xml:space="preserve">, Lisa O'Rourke, Kendra Wallace, Elizabeth </w:t>
      </w:r>
      <w:proofErr w:type="spellStart"/>
      <w:r>
        <w:rPr>
          <w:rFonts w:ascii="Arial" w:hAnsi="Arial" w:cs="Arial"/>
        </w:rPr>
        <w:t>Cournoyer</w:t>
      </w:r>
      <w:proofErr w:type="spellEnd"/>
      <w:r>
        <w:rPr>
          <w:rFonts w:ascii="Arial" w:hAnsi="Arial" w:cs="Arial"/>
        </w:rPr>
        <w:t>.</w:t>
      </w:r>
    </w:p>
    <w:p w:rsidR="00450A1F" w:rsidRDefault="00450A1F" w:rsidP="00450A1F">
      <w:pPr>
        <w:widowControl w:val="0"/>
        <w:autoSpaceDE w:val="0"/>
        <w:autoSpaceDN w:val="0"/>
        <w:adjustRightInd w:val="0"/>
        <w:rPr>
          <w:rFonts w:ascii="Arial" w:hAnsi="Arial" w:cs="Arial"/>
          <w:b/>
          <w:bCs/>
        </w:rPr>
      </w:pPr>
    </w:p>
    <w:p w:rsidR="00450A1F" w:rsidRDefault="00450A1F" w:rsidP="00450A1F">
      <w:pPr>
        <w:widowControl w:val="0"/>
        <w:autoSpaceDE w:val="0"/>
        <w:autoSpaceDN w:val="0"/>
        <w:adjustRightInd w:val="0"/>
        <w:rPr>
          <w:rFonts w:ascii="Arial" w:hAnsi="Arial" w:cs="Arial"/>
          <w:b/>
          <w:bCs/>
        </w:rPr>
      </w:pPr>
      <w:proofErr w:type="gramStart"/>
      <w:r>
        <w:rPr>
          <w:rFonts w:ascii="Arial" w:hAnsi="Arial" w:cs="Arial"/>
        </w:rPr>
        <w:t>Meeting was called to order by Lisa O'Rourke, President,</w:t>
      </w:r>
      <w:proofErr w:type="gramEnd"/>
      <w:r>
        <w:rPr>
          <w:rFonts w:ascii="Arial" w:hAnsi="Arial" w:cs="Arial"/>
        </w:rPr>
        <w:t xml:space="preserve"> at 8:35am.</w:t>
      </w:r>
    </w:p>
    <w:p w:rsidR="00450A1F" w:rsidRDefault="00450A1F" w:rsidP="00450A1F">
      <w:pPr>
        <w:widowControl w:val="0"/>
        <w:autoSpaceDE w:val="0"/>
        <w:autoSpaceDN w:val="0"/>
        <w:adjustRightInd w:val="0"/>
        <w:rPr>
          <w:rFonts w:ascii="Arial" w:hAnsi="Arial" w:cs="Arial"/>
          <w:b/>
          <w:bCs/>
        </w:rPr>
      </w:pPr>
    </w:p>
    <w:p w:rsidR="00450A1F" w:rsidRDefault="00450A1F" w:rsidP="00450A1F">
      <w:pPr>
        <w:widowControl w:val="0"/>
        <w:autoSpaceDE w:val="0"/>
        <w:autoSpaceDN w:val="0"/>
        <w:adjustRightInd w:val="0"/>
        <w:rPr>
          <w:rFonts w:ascii="Arial" w:hAnsi="Arial" w:cs="Arial"/>
          <w:b/>
          <w:bCs/>
        </w:rPr>
      </w:pPr>
      <w:r>
        <w:rPr>
          <w:rFonts w:ascii="Arial" w:hAnsi="Arial" w:cs="Arial"/>
        </w:rPr>
        <w:t xml:space="preserve">Kate Denny motioned to approve the minutes from the January meeting.  Julie </w:t>
      </w:r>
      <w:proofErr w:type="spellStart"/>
      <w:r>
        <w:rPr>
          <w:rFonts w:ascii="Arial" w:hAnsi="Arial" w:cs="Arial"/>
        </w:rPr>
        <w:t>Kalainov</w:t>
      </w:r>
      <w:proofErr w:type="spellEnd"/>
      <w:r>
        <w:rPr>
          <w:rFonts w:ascii="Arial" w:hAnsi="Arial" w:cs="Arial"/>
        </w:rPr>
        <w:t xml:space="preserve"> seconded the motion and the minutes were approved.  </w:t>
      </w:r>
    </w:p>
    <w:p w:rsidR="00450A1F" w:rsidRDefault="00450A1F" w:rsidP="00450A1F">
      <w:pPr>
        <w:widowControl w:val="0"/>
        <w:autoSpaceDE w:val="0"/>
        <w:autoSpaceDN w:val="0"/>
        <w:adjustRightInd w:val="0"/>
        <w:rPr>
          <w:rFonts w:ascii="Arial" w:hAnsi="Arial" w:cs="Arial"/>
          <w:b/>
          <w:bCs/>
        </w:rPr>
      </w:pPr>
    </w:p>
    <w:p w:rsidR="00450A1F" w:rsidRDefault="00450A1F" w:rsidP="00450A1F">
      <w:pPr>
        <w:widowControl w:val="0"/>
        <w:autoSpaceDE w:val="0"/>
        <w:autoSpaceDN w:val="0"/>
        <w:adjustRightInd w:val="0"/>
        <w:rPr>
          <w:rFonts w:ascii="Arial" w:hAnsi="Arial" w:cs="Arial"/>
          <w:b/>
          <w:bCs/>
        </w:rPr>
      </w:pPr>
    </w:p>
    <w:p w:rsidR="00450A1F" w:rsidRDefault="00450A1F" w:rsidP="00450A1F">
      <w:pPr>
        <w:widowControl w:val="0"/>
        <w:autoSpaceDE w:val="0"/>
        <w:autoSpaceDN w:val="0"/>
        <w:adjustRightInd w:val="0"/>
        <w:rPr>
          <w:rFonts w:ascii="Arial" w:hAnsi="Arial" w:cs="Arial"/>
          <w:b/>
          <w:bCs/>
        </w:rPr>
      </w:pPr>
      <w:r>
        <w:rPr>
          <w:rFonts w:ascii="Arial" w:hAnsi="Arial" w:cs="Arial"/>
          <w:b/>
          <w:bCs/>
        </w:rPr>
        <w:t>Principal's Report</w:t>
      </w:r>
    </w:p>
    <w:p w:rsidR="00450A1F" w:rsidRDefault="00450A1F" w:rsidP="00450A1F">
      <w:pPr>
        <w:widowControl w:val="0"/>
        <w:autoSpaceDE w:val="0"/>
        <w:autoSpaceDN w:val="0"/>
        <w:adjustRightInd w:val="0"/>
        <w:rPr>
          <w:rFonts w:ascii="Arial" w:hAnsi="Arial" w:cs="Arial"/>
        </w:rPr>
      </w:pPr>
      <w:r>
        <w:rPr>
          <w:rFonts w:ascii="Arial" w:hAnsi="Arial" w:cs="Arial"/>
        </w:rPr>
        <w:t xml:space="preserve">January has been a busy month at Sears.  The students participated in Ability Awareness </w:t>
      </w:r>
      <w:proofErr w:type="gramStart"/>
      <w:r>
        <w:rPr>
          <w:rFonts w:ascii="Arial" w:hAnsi="Arial" w:cs="Arial"/>
        </w:rPr>
        <w:t>Month which</w:t>
      </w:r>
      <w:proofErr w:type="gramEnd"/>
      <w:r>
        <w:rPr>
          <w:rFonts w:ascii="Arial" w:hAnsi="Arial" w:cs="Arial"/>
        </w:rPr>
        <w:t xml:space="preserve"> was extremely successful.  Mrs. Wallace thanked the JSSPVA for organizing such a wonderful program, which received rave reviews from the students.</w:t>
      </w:r>
    </w:p>
    <w:p w:rsidR="00450A1F" w:rsidRDefault="00450A1F" w:rsidP="00450A1F">
      <w:pPr>
        <w:widowControl w:val="0"/>
        <w:autoSpaceDE w:val="0"/>
        <w:autoSpaceDN w:val="0"/>
        <w:adjustRightInd w:val="0"/>
        <w:rPr>
          <w:rFonts w:ascii="Arial" w:hAnsi="Arial" w:cs="Arial"/>
        </w:rPr>
      </w:pPr>
    </w:p>
    <w:p w:rsidR="00450A1F" w:rsidRDefault="00450A1F" w:rsidP="00450A1F">
      <w:pPr>
        <w:widowControl w:val="0"/>
        <w:autoSpaceDE w:val="0"/>
        <w:autoSpaceDN w:val="0"/>
        <w:adjustRightInd w:val="0"/>
        <w:rPr>
          <w:rFonts w:ascii="Arial" w:hAnsi="Arial" w:cs="Arial"/>
        </w:rPr>
      </w:pPr>
      <w:r>
        <w:rPr>
          <w:rFonts w:ascii="Arial" w:hAnsi="Arial" w:cs="Arial"/>
        </w:rPr>
        <w:t>Parent visitation day was well attended by parents.  Mrs. Wallace received good feedback about the revised format</w:t>
      </w:r>
      <w:proofErr w:type="gramStart"/>
      <w:r>
        <w:rPr>
          <w:rFonts w:ascii="Arial" w:hAnsi="Arial" w:cs="Arial"/>
        </w:rPr>
        <w:t>,  Additionally</w:t>
      </w:r>
      <w:proofErr w:type="gramEnd"/>
      <w:r>
        <w:rPr>
          <w:rFonts w:ascii="Arial" w:hAnsi="Arial" w:cs="Arial"/>
        </w:rPr>
        <w:t>, the 8</w:t>
      </w:r>
      <w:r>
        <w:rPr>
          <w:rFonts w:ascii="Arial" w:hAnsi="Arial" w:cs="Arial"/>
          <w:vertAlign w:val="superscript"/>
        </w:rPr>
        <w:t>th</w:t>
      </w:r>
      <w:r>
        <w:rPr>
          <w:rFonts w:ascii="Arial" w:hAnsi="Arial" w:cs="Arial"/>
        </w:rPr>
        <w:t xml:space="preserve"> grade New Trier  informational meeting that was held in conjunction with parent visitation day was very well received by those who attended.</w:t>
      </w:r>
    </w:p>
    <w:p w:rsidR="00450A1F" w:rsidRDefault="00450A1F" w:rsidP="00450A1F">
      <w:pPr>
        <w:widowControl w:val="0"/>
        <w:autoSpaceDE w:val="0"/>
        <w:autoSpaceDN w:val="0"/>
        <w:adjustRightInd w:val="0"/>
        <w:rPr>
          <w:rFonts w:ascii="Arial" w:hAnsi="Arial" w:cs="Arial"/>
        </w:rPr>
      </w:pPr>
    </w:p>
    <w:p w:rsidR="00450A1F" w:rsidRDefault="00450A1F" w:rsidP="00450A1F">
      <w:pPr>
        <w:widowControl w:val="0"/>
        <w:autoSpaceDE w:val="0"/>
        <w:autoSpaceDN w:val="0"/>
        <w:adjustRightInd w:val="0"/>
        <w:rPr>
          <w:rFonts w:ascii="Arial" w:hAnsi="Arial" w:cs="Arial"/>
        </w:rPr>
      </w:pPr>
      <w:r>
        <w:rPr>
          <w:rFonts w:ascii="Arial" w:hAnsi="Arial" w:cs="Arial"/>
        </w:rPr>
        <w:t xml:space="preserve">NAEP testing </w:t>
      </w:r>
      <w:proofErr w:type="gramStart"/>
      <w:r>
        <w:rPr>
          <w:rFonts w:ascii="Arial" w:hAnsi="Arial" w:cs="Arial"/>
        </w:rPr>
        <w:t>was scheduled to be held</w:t>
      </w:r>
      <w:proofErr w:type="gramEnd"/>
      <w:r>
        <w:rPr>
          <w:rFonts w:ascii="Arial" w:hAnsi="Arial" w:cs="Arial"/>
        </w:rPr>
        <w:t xml:space="preserve"> on February 3</w:t>
      </w:r>
      <w:r>
        <w:rPr>
          <w:rFonts w:ascii="Arial" w:hAnsi="Arial" w:cs="Arial"/>
          <w:vertAlign w:val="superscript"/>
        </w:rPr>
        <w:t>rd</w:t>
      </w:r>
      <w:r>
        <w:rPr>
          <w:rFonts w:ascii="Arial" w:hAnsi="Arial" w:cs="Arial"/>
        </w:rPr>
        <w:t>, but the administrative representatives did not show up.  The school does not plan to reschedule the testing.</w:t>
      </w:r>
    </w:p>
    <w:p w:rsidR="00450A1F" w:rsidRDefault="00450A1F" w:rsidP="00450A1F">
      <w:pPr>
        <w:widowControl w:val="0"/>
        <w:autoSpaceDE w:val="0"/>
        <w:autoSpaceDN w:val="0"/>
        <w:adjustRightInd w:val="0"/>
        <w:rPr>
          <w:rFonts w:ascii="Arial" w:hAnsi="Arial" w:cs="Arial"/>
        </w:rPr>
      </w:pPr>
    </w:p>
    <w:p w:rsidR="00450A1F" w:rsidRDefault="00450A1F" w:rsidP="00450A1F">
      <w:pPr>
        <w:widowControl w:val="0"/>
        <w:autoSpaceDE w:val="0"/>
        <w:autoSpaceDN w:val="0"/>
        <w:adjustRightInd w:val="0"/>
        <w:rPr>
          <w:rFonts w:ascii="Arial" w:hAnsi="Arial" w:cs="Arial"/>
        </w:rPr>
      </w:pPr>
      <w:r>
        <w:rPr>
          <w:rFonts w:ascii="Arial" w:hAnsi="Arial" w:cs="Arial"/>
        </w:rPr>
        <w:t>PARC information has been sent out to all parents.  A link to a sample test was included in the information which parents are encouraged to take.  PARC testing will take place in the beginning of March.</w:t>
      </w:r>
    </w:p>
    <w:p w:rsidR="00450A1F" w:rsidRDefault="00450A1F" w:rsidP="00450A1F">
      <w:pPr>
        <w:widowControl w:val="0"/>
        <w:autoSpaceDE w:val="0"/>
        <w:autoSpaceDN w:val="0"/>
        <w:adjustRightInd w:val="0"/>
        <w:rPr>
          <w:rFonts w:ascii="Arial" w:hAnsi="Arial" w:cs="Arial"/>
        </w:rPr>
      </w:pPr>
    </w:p>
    <w:p w:rsidR="00450A1F" w:rsidRDefault="00450A1F" w:rsidP="00450A1F">
      <w:pPr>
        <w:widowControl w:val="0"/>
        <w:autoSpaceDE w:val="0"/>
        <w:autoSpaceDN w:val="0"/>
        <w:adjustRightInd w:val="0"/>
        <w:rPr>
          <w:rFonts w:ascii="Arial" w:hAnsi="Arial" w:cs="Arial"/>
          <w:b/>
          <w:bCs/>
        </w:rPr>
      </w:pPr>
      <w:r>
        <w:rPr>
          <w:rFonts w:ascii="Arial" w:hAnsi="Arial" w:cs="Arial"/>
          <w:b/>
          <w:bCs/>
        </w:rPr>
        <w:t>Presidents Report</w:t>
      </w:r>
    </w:p>
    <w:p w:rsidR="00450A1F" w:rsidRDefault="00450A1F" w:rsidP="00450A1F">
      <w:pPr>
        <w:widowControl w:val="0"/>
        <w:autoSpaceDE w:val="0"/>
        <w:autoSpaceDN w:val="0"/>
        <w:adjustRightInd w:val="0"/>
        <w:rPr>
          <w:rFonts w:ascii="Arial" w:hAnsi="Arial" w:cs="Arial"/>
        </w:rPr>
      </w:pPr>
      <w:r>
        <w:rPr>
          <w:rFonts w:ascii="Arial" w:hAnsi="Arial" w:cs="Arial"/>
        </w:rPr>
        <w:t xml:space="preserve">The JSSPVA Benefit is just 2 months away.  Lisa encouraged everyone to get involved and asked all Board members to be ambassadors for this event.  The JSSPVA is able to support the school with our additional programs and events through the funds raised at the annual benefit.  The event is being held slightly earlier than recent years, so everyone is encouraged to make sure it is on our radar.  </w:t>
      </w:r>
    </w:p>
    <w:p w:rsidR="00450A1F" w:rsidRDefault="00450A1F" w:rsidP="00450A1F">
      <w:pPr>
        <w:widowControl w:val="0"/>
        <w:autoSpaceDE w:val="0"/>
        <w:autoSpaceDN w:val="0"/>
        <w:adjustRightInd w:val="0"/>
        <w:rPr>
          <w:rFonts w:ascii="Arial" w:hAnsi="Arial" w:cs="Arial"/>
        </w:rPr>
      </w:pPr>
    </w:p>
    <w:p w:rsidR="00450A1F" w:rsidRDefault="00450A1F" w:rsidP="00450A1F">
      <w:pPr>
        <w:widowControl w:val="0"/>
        <w:autoSpaceDE w:val="0"/>
        <w:autoSpaceDN w:val="0"/>
        <w:adjustRightInd w:val="0"/>
        <w:rPr>
          <w:rFonts w:ascii="Arial" w:hAnsi="Arial" w:cs="Arial"/>
        </w:rPr>
      </w:pPr>
      <w:r>
        <w:rPr>
          <w:rFonts w:ascii="Arial" w:hAnsi="Arial" w:cs="Arial"/>
        </w:rPr>
        <w:t xml:space="preserve">A few new families will be joining our school soon.  A </w:t>
      </w:r>
      <w:proofErr w:type="gramStart"/>
      <w:r>
        <w:rPr>
          <w:rFonts w:ascii="Arial" w:hAnsi="Arial" w:cs="Arial"/>
        </w:rPr>
        <w:t>newcomers</w:t>
      </w:r>
      <w:proofErr w:type="gramEnd"/>
      <w:r>
        <w:rPr>
          <w:rFonts w:ascii="Arial" w:hAnsi="Arial" w:cs="Arial"/>
        </w:rPr>
        <w:t xml:space="preserve"> event will be planned for them once they arrive.</w:t>
      </w:r>
    </w:p>
    <w:p w:rsidR="00450A1F" w:rsidRDefault="00450A1F" w:rsidP="00450A1F">
      <w:pPr>
        <w:widowControl w:val="0"/>
        <w:autoSpaceDE w:val="0"/>
        <w:autoSpaceDN w:val="0"/>
        <w:adjustRightInd w:val="0"/>
        <w:rPr>
          <w:rFonts w:ascii="Arial" w:hAnsi="Arial" w:cs="Arial"/>
        </w:rPr>
      </w:pPr>
    </w:p>
    <w:p w:rsidR="00450A1F" w:rsidRDefault="00450A1F" w:rsidP="00450A1F">
      <w:pPr>
        <w:widowControl w:val="0"/>
        <w:autoSpaceDE w:val="0"/>
        <w:autoSpaceDN w:val="0"/>
        <w:adjustRightInd w:val="0"/>
        <w:rPr>
          <w:rFonts w:ascii="Arial" w:hAnsi="Arial" w:cs="Arial"/>
          <w:b/>
          <w:bCs/>
        </w:rPr>
      </w:pPr>
      <w:r>
        <w:rPr>
          <w:rFonts w:ascii="Arial" w:hAnsi="Arial" w:cs="Arial"/>
          <w:b/>
          <w:bCs/>
        </w:rPr>
        <w:t>Treasurer's and Past Treasurer’s Report</w:t>
      </w:r>
    </w:p>
    <w:p w:rsidR="00450A1F" w:rsidRDefault="00450A1F" w:rsidP="00450A1F">
      <w:pPr>
        <w:widowControl w:val="0"/>
        <w:autoSpaceDE w:val="0"/>
        <w:autoSpaceDN w:val="0"/>
        <w:adjustRightInd w:val="0"/>
        <w:rPr>
          <w:rFonts w:ascii="Arial" w:hAnsi="Arial" w:cs="Arial"/>
          <w:b/>
          <w:bCs/>
        </w:rPr>
      </w:pPr>
    </w:p>
    <w:p w:rsidR="00450A1F" w:rsidRDefault="00450A1F" w:rsidP="00450A1F">
      <w:pPr>
        <w:widowControl w:val="0"/>
        <w:autoSpaceDE w:val="0"/>
        <w:autoSpaceDN w:val="0"/>
        <w:adjustRightInd w:val="0"/>
        <w:rPr>
          <w:rFonts w:ascii="Arial" w:hAnsi="Arial" w:cs="Arial"/>
        </w:rPr>
      </w:pPr>
      <w:r>
        <w:rPr>
          <w:rFonts w:ascii="Arial" w:hAnsi="Arial" w:cs="Arial"/>
        </w:rPr>
        <w:t xml:space="preserve">Everything is in good standing with the income statement.  Our current </w:t>
      </w:r>
      <w:proofErr w:type="gramStart"/>
      <w:r>
        <w:rPr>
          <w:rFonts w:ascii="Arial" w:hAnsi="Arial" w:cs="Arial"/>
        </w:rPr>
        <w:t>tax exempt</w:t>
      </w:r>
      <w:proofErr w:type="gramEnd"/>
      <w:r>
        <w:rPr>
          <w:rFonts w:ascii="Arial" w:hAnsi="Arial" w:cs="Arial"/>
        </w:rPr>
        <w:t xml:space="preserve"> letter is good through the end of October.  Veronica </w:t>
      </w:r>
      <w:proofErr w:type="gramStart"/>
      <w:r>
        <w:rPr>
          <w:rFonts w:ascii="Arial" w:hAnsi="Arial" w:cs="Arial"/>
        </w:rPr>
        <w:t>is  in</w:t>
      </w:r>
      <w:proofErr w:type="gramEnd"/>
      <w:r>
        <w:rPr>
          <w:rFonts w:ascii="Arial" w:hAnsi="Arial" w:cs="Arial"/>
        </w:rPr>
        <w:t xml:space="preserve"> the process of applying for a new letter.</w:t>
      </w:r>
    </w:p>
    <w:p w:rsidR="00450A1F" w:rsidRDefault="00450A1F" w:rsidP="00450A1F">
      <w:pPr>
        <w:widowControl w:val="0"/>
        <w:autoSpaceDE w:val="0"/>
        <w:autoSpaceDN w:val="0"/>
        <w:adjustRightInd w:val="0"/>
        <w:rPr>
          <w:rFonts w:ascii="Arial" w:hAnsi="Arial" w:cs="Arial"/>
        </w:rPr>
      </w:pPr>
    </w:p>
    <w:p w:rsidR="00450A1F" w:rsidRDefault="00450A1F" w:rsidP="00450A1F">
      <w:pPr>
        <w:widowControl w:val="0"/>
        <w:autoSpaceDE w:val="0"/>
        <w:autoSpaceDN w:val="0"/>
        <w:adjustRightInd w:val="0"/>
        <w:rPr>
          <w:rFonts w:ascii="Arial" w:hAnsi="Arial" w:cs="Arial"/>
        </w:rPr>
      </w:pPr>
      <w:r>
        <w:rPr>
          <w:rFonts w:ascii="Arial" w:hAnsi="Arial" w:cs="Arial"/>
        </w:rPr>
        <w:t>Taxes have been successfully filed for the year.</w:t>
      </w:r>
    </w:p>
    <w:p w:rsidR="00450A1F" w:rsidRDefault="00450A1F" w:rsidP="00450A1F">
      <w:pPr>
        <w:widowControl w:val="0"/>
        <w:autoSpaceDE w:val="0"/>
        <w:autoSpaceDN w:val="0"/>
        <w:adjustRightInd w:val="0"/>
        <w:rPr>
          <w:rFonts w:ascii="Arial" w:hAnsi="Arial" w:cs="Arial"/>
        </w:rPr>
      </w:pPr>
    </w:p>
    <w:p w:rsidR="00450A1F" w:rsidRDefault="00450A1F" w:rsidP="00450A1F">
      <w:pPr>
        <w:widowControl w:val="0"/>
        <w:autoSpaceDE w:val="0"/>
        <w:autoSpaceDN w:val="0"/>
        <w:adjustRightInd w:val="0"/>
        <w:rPr>
          <w:rFonts w:ascii="Arial" w:hAnsi="Arial" w:cs="Arial"/>
          <w:b/>
          <w:bCs/>
        </w:rPr>
      </w:pPr>
      <w:r>
        <w:rPr>
          <w:rFonts w:ascii="Arial" w:hAnsi="Arial" w:cs="Arial"/>
          <w:b/>
          <w:bCs/>
        </w:rPr>
        <w:t>Vice President's Report</w:t>
      </w:r>
    </w:p>
    <w:p w:rsidR="00450A1F" w:rsidRDefault="00450A1F" w:rsidP="00450A1F">
      <w:pPr>
        <w:widowControl w:val="0"/>
        <w:autoSpaceDE w:val="0"/>
        <w:autoSpaceDN w:val="0"/>
        <w:adjustRightInd w:val="0"/>
        <w:rPr>
          <w:rFonts w:ascii="Arial" w:hAnsi="Arial" w:cs="Arial"/>
          <w:u w:val="single"/>
        </w:rPr>
      </w:pPr>
      <w:r>
        <w:rPr>
          <w:rFonts w:ascii="Arial" w:hAnsi="Arial" w:cs="Arial"/>
          <w:u w:val="single"/>
        </w:rPr>
        <w:t>Creative Dramatics:</w:t>
      </w:r>
    </w:p>
    <w:p w:rsidR="00450A1F" w:rsidRDefault="00450A1F" w:rsidP="00450A1F">
      <w:pPr>
        <w:widowControl w:val="0"/>
        <w:autoSpaceDE w:val="0"/>
        <w:autoSpaceDN w:val="0"/>
        <w:adjustRightInd w:val="0"/>
        <w:rPr>
          <w:rFonts w:ascii="Arial" w:hAnsi="Arial" w:cs="Arial"/>
        </w:rPr>
      </w:pPr>
      <w:r>
        <w:rPr>
          <w:rFonts w:ascii="Arial" w:hAnsi="Arial" w:cs="Arial"/>
        </w:rPr>
        <w:t>Twenty-one students have registered for the program.  As a result, the students were split into two groups and a second instructor was added.  The program started on February 9</w:t>
      </w:r>
      <w:r>
        <w:rPr>
          <w:rFonts w:ascii="Arial" w:hAnsi="Arial" w:cs="Arial"/>
          <w:vertAlign w:val="superscript"/>
        </w:rPr>
        <w:t>th</w:t>
      </w:r>
      <w:r>
        <w:rPr>
          <w:rFonts w:ascii="Arial" w:hAnsi="Arial" w:cs="Arial"/>
        </w:rPr>
        <w:t>, and is off to a great start.</w:t>
      </w:r>
    </w:p>
    <w:p w:rsidR="00450A1F" w:rsidRDefault="00450A1F" w:rsidP="00450A1F">
      <w:pPr>
        <w:widowControl w:val="0"/>
        <w:autoSpaceDE w:val="0"/>
        <w:autoSpaceDN w:val="0"/>
        <w:adjustRightInd w:val="0"/>
        <w:rPr>
          <w:rFonts w:ascii="Arial" w:hAnsi="Arial" w:cs="Arial"/>
        </w:rPr>
      </w:pPr>
    </w:p>
    <w:p w:rsidR="00450A1F" w:rsidRDefault="00450A1F" w:rsidP="00450A1F">
      <w:pPr>
        <w:widowControl w:val="0"/>
        <w:autoSpaceDE w:val="0"/>
        <w:autoSpaceDN w:val="0"/>
        <w:adjustRightInd w:val="0"/>
        <w:rPr>
          <w:rFonts w:ascii="Arial" w:hAnsi="Arial" w:cs="Arial"/>
          <w:u w:val="single"/>
        </w:rPr>
      </w:pPr>
      <w:r>
        <w:rPr>
          <w:rFonts w:ascii="Arial" w:hAnsi="Arial" w:cs="Arial"/>
          <w:u w:val="single"/>
        </w:rPr>
        <w:t>Display Case:</w:t>
      </w:r>
    </w:p>
    <w:p w:rsidR="00450A1F" w:rsidRDefault="00450A1F" w:rsidP="00450A1F">
      <w:pPr>
        <w:widowControl w:val="0"/>
        <w:autoSpaceDE w:val="0"/>
        <w:autoSpaceDN w:val="0"/>
        <w:adjustRightInd w:val="0"/>
        <w:rPr>
          <w:rFonts w:ascii="Arial" w:hAnsi="Arial" w:cs="Arial"/>
        </w:rPr>
      </w:pPr>
      <w:r>
        <w:rPr>
          <w:rFonts w:ascii="Arial" w:hAnsi="Arial" w:cs="Arial"/>
        </w:rPr>
        <w:t>The display case was changed for the World Link team on February 4</w:t>
      </w:r>
      <w:r>
        <w:rPr>
          <w:rFonts w:ascii="Arial" w:hAnsi="Arial" w:cs="Arial"/>
          <w:vertAlign w:val="superscript"/>
        </w:rPr>
        <w:t>th</w:t>
      </w:r>
      <w:r>
        <w:rPr>
          <w:rFonts w:ascii="Arial" w:hAnsi="Arial" w:cs="Arial"/>
        </w:rPr>
        <w:t xml:space="preserve"> and will remain through the end of February.  The display case co-chairs assisted the World Link team to assemble it.</w:t>
      </w:r>
    </w:p>
    <w:p w:rsidR="00450A1F" w:rsidRDefault="00450A1F" w:rsidP="00450A1F">
      <w:pPr>
        <w:widowControl w:val="0"/>
        <w:autoSpaceDE w:val="0"/>
        <w:autoSpaceDN w:val="0"/>
        <w:adjustRightInd w:val="0"/>
        <w:rPr>
          <w:rFonts w:ascii="Arial" w:hAnsi="Arial" w:cs="Arial"/>
        </w:rPr>
      </w:pPr>
    </w:p>
    <w:p w:rsidR="00450A1F" w:rsidRDefault="00450A1F" w:rsidP="00450A1F">
      <w:pPr>
        <w:widowControl w:val="0"/>
        <w:autoSpaceDE w:val="0"/>
        <w:autoSpaceDN w:val="0"/>
        <w:adjustRightInd w:val="0"/>
        <w:rPr>
          <w:rFonts w:ascii="Arial" w:hAnsi="Arial" w:cs="Arial"/>
          <w:u w:val="single"/>
        </w:rPr>
      </w:pPr>
      <w:r>
        <w:rPr>
          <w:rFonts w:ascii="Arial" w:hAnsi="Arial" w:cs="Arial"/>
          <w:u w:val="single"/>
        </w:rPr>
        <w:t>Fine Arts:</w:t>
      </w:r>
    </w:p>
    <w:p w:rsidR="00450A1F" w:rsidRDefault="00450A1F" w:rsidP="00450A1F">
      <w:pPr>
        <w:widowControl w:val="0"/>
        <w:autoSpaceDE w:val="0"/>
        <w:autoSpaceDN w:val="0"/>
        <w:adjustRightInd w:val="0"/>
        <w:rPr>
          <w:rFonts w:ascii="Arial" w:hAnsi="Arial" w:cs="Arial"/>
        </w:rPr>
      </w:pPr>
      <w:r>
        <w:rPr>
          <w:rFonts w:ascii="Arial" w:hAnsi="Arial" w:cs="Arial"/>
        </w:rPr>
        <w:t>On Saturday, February 21</w:t>
      </w:r>
      <w:r>
        <w:rPr>
          <w:rFonts w:ascii="Arial" w:hAnsi="Arial" w:cs="Arial"/>
          <w:vertAlign w:val="superscript"/>
        </w:rPr>
        <w:t>st</w:t>
      </w:r>
      <w:r>
        <w:rPr>
          <w:rFonts w:ascii="Arial" w:hAnsi="Arial" w:cs="Arial"/>
        </w:rPr>
        <w:t xml:space="preserve"> members of the Sears Band and Orchestra will participate in the Illinois Solo and Ensemble Contest at Northwood Junior High School in Highland Park.  Select students will focus on the most demanding criteria in music performance:  Musicianship, Intonation, Technique, Interpretation, Tone Quality and Stage Presence.</w:t>
      </w:r>
    </w:p>
    <w:p w:rsidR="00450A1F" w:rsidRDefault="00450A1F" w:rsidP="00450A1F">
      <w:pPr>
        <w:widowControl w:val="0"/>
        <w:autoSpaceDE w:val="0"/>
        <w:autoSpaceDN w:val="0"/>
        <w:adjustRightInd w:val="0"/>
        <w:rPr>
          <w:rFonts w:ascii="Arial" w:hAnsi="Arial" w:cs="Arial"/>
        </w:rPr>
      </w:pPr>
    </w:p>
    <w:p w:rsidR="00450A1F" w:rsidRDefault="00450A1F" w:rsidP="00450A1F">
      <w:pPr>
        <w:widowControl w:val="0"/>
        <w:autoSpaceDE w:val="0"/>
        <w:autoSpaceDN w:val="0"/>
        <w:adjustRightInd w:val="0"/>
        <w:rPr>
          <w:rFonts w:ascii="Arial" w:hAnsi="Arial" w:cs="Arial"/>
        </w:rPr>
      </w:pPr>
      <w:r>
        <w:rPr>
          <w:rFonts w:ascii="Arial" w:hAnsi="Arial" w:cs="Arial"/>
        </w:rPr>
        <w:t>On March 3</w:t>
      </w:r>
      <w:r>
        <w:rPr>
          <w:rFonts w:ascii="Arial" w:hAnsi="Arial" w:cs="Arial"/>
          <w:vertAlign w:val="superscript"/>
        </w:rPr>
        <w:t>rd</w:t>
      </w:r>
      <w:r>
        <w:rPr>
          <w:rFonts w:ascii="Arial" w:hAnsi="Arial" w:cs="Arial"/>
        </w:rPr>
        <w:t>, the Junior High Chorus will be singing at the Northwestern basketball game.  The game begins at 8:00pm and all are invited to attend.</w:t>
      </w:r>
    </w:p>
    <w:p w:rsidR="00450A1F" w:rsidRDefault="00450A1F" w:rsidP="00450A1F">
      <w:pPr>
        <w:widowControl w:val="0"/>
        <w:autoSpaceDE w:val="0"/>
        <w:autoSpaceDN w:val="0"/>
        <w:adjustRightInd w:val="0"/>
        <w:rPr>
          <w:rFonts w:ascii="Arial" w:hAnsi="Arial" w:cs="Arial"/>
        </w:rPr>
      </w:pPr>
    </w:p>
    <w:p w:rsidR="00450A1F" w:rsidRDefault="00450A1F" w:rsidP="00450A1F">
      <w:pPr>
        <w:widowControl w:val="0"/>
        <w:autoSpaceDE w:val="0"/>
        <w:autoSpaceDN w:val="0"/>
        <w:adjustRightInd w:val="0"/>
        <w:rPr>
          <w:rFonts w:ascii="Arial" w:hAnsi="Arial" w:cs="Arial"/>
        </w:rPr>
      </w:pPr>
      <w:r>
        <w:rPr>
          <w:rFonts w:ascii="Arial" w:hAnsi="Arial" w:cs="Arial"/>
        </w:rPr>
        <w:t>March is Music-In-Our-Schools month.  Student musicians are preparing for a musical fundraiser to raise money for a local charity.</w:t>
      </w:r>
    </w:p>
    <w:p w:rsidR="00450A1F" w:rsidRDefault="00450A1F" w:rsidP="00450A1F">
      <w:pPr>
        <w:widowControl w:val="0"/>
        <w:autoSpaceDE w:val="0"/>
        <w:autoSpaceDN w:val="0"/>
        <w:adjustRightInd w:val="0"/>
        <w:rPr>
          <w:rFonts w:ascii="Arial" w:hAnsi="Arial" w:cs="Arial"/>
        </w:rPr>
      </w:pPr>
    </w:p>
    <w:p w:rsidR="00450A1F" w:rsidRDefault="00450A1F" w:rsidP="00450A1F">
      <w:pPr>
        <w:widowControl w:val="0"/>
        <w:autoSpaceDE w:val="0"/>
        <w:autoSpaceDN w:val="0"/>
        <w:adjustRightInd w:val="0"/>
        <w:rPr>
          <w:rFonts w:ascii="Arial" w:hAnsi="Arial" w:cs="Arial"/>
          <w:u w:val="single"/>
        </w:rPr>
      </w:pPr>
      <w:r>
        <w:rPr>
          <w:rFonts w:ascii="Arial" w:hAnsi="Arial" w:cs="Arial"/>
          <w:u w:val="single"/>
        </w:rPr>
        <w:t>Newcomers:</w:t>
      </w:r>
    </w:p>
    <w:p w:rsidR="00450A1F" w:rsidRDefault="00450A1F" w:rsidP="00450A1F">
      <w:pPr>
        <w:widowControl w:val="0"/>
        <w:autoSpaceDE w:val="0"/>
        <w:autoSpaceDN w:val="0"/>
        <w:adjustRightInd w:val="0"/>
        <w:rPr>
          <w:rFonts w:ascii="Arial" w:hAnsi="Arial" w:cs="Arial"/>
        </w:rPr>
      </w:pPr>
      <w:r>
        <w:rPr>
          <w:rFonts w:ascii="Arial" w:hAnsi="Arial" w:cs="Arial"/>
        </w:rPr>
        <w:t>A welcome coffee will be held in March or April for all of the new families.</w:t>
      </w:r>
    </w:p>
    <w:p w:rsidR="00450A1F" w:rsidRDefault="00450A1F" w:rsidP="00450A1F">
      <w:pPr>
        <w:widowControl w:val="0"/>
        <w:autoSpaceDE w:val="0"/>
        <w:autoSpaceDN w:val="0"/>
        <w:adjustRightInd w:val="0"/>
        <w:rPr>
          <w:rFonts w:ascii="Arial" w:hAnsi="Arial" w:cs="Arial"/>
        </w:rPr>
      </w:pPr>
    </w:p>
    <w:p w:rsidR="00450A1F" w:rsidRDefault="00450A1F" w:rsidP="00450A1F">
      <w:pPr>
        <w:widowControl w:val="0"/>
        <w:autoSpaceDE w:val="0"/>
        <w:autoSpaceDN w:val="0"/>
        <w:adjustRightInd w:val="0"/>
        <w:rPr>
          <w:rFonts w:ascii="Arial" w:hAnsi="Arial" w:cs="Arial"/>
          <w:u w:val="single"/>
        </w:rPr>
      </w:pPr>
      <w:r>
        <w:rPr>
          <w:rFonts w:ascii="Arial" w:hAnsi="Arial" w:cs="Arial"/>
          <w:u w:val="single"/>
        </w:rPr>
        <w:t>Staff Appreciation:</w:t>
      </w:r>
    </w:p>
    <w:p w:rsidR="00450A1F" w:rsidRDefault="00450A1F" w:rsidP="00450A1F">
      <w:pPr>
        <w:widowControl w:val="0"/>
        <w:autoSpaceDE w:val="0"/>
        <w:autoSpaceDN w:val="0"/>
        <w:adjustRightInd w:val="0"/>
        <w:rPr>
          <w:rFonts w:ascii="Arial" w:hAnsi="Arial" w:cs="Arial"/>
        </w:rPr>
      </w:pPr>
      <w:r>
        <w:rPr>
          <w:rFonts w:ascii="Arial" w:hAnsi="Arial" w:cs="Arial"/>
        </w:rPr>
        <w:t>An appreciation lunch will be held for all teachers on February 12</w:t>
      </w:r>
      <w:r>
        <w:rPr>
          <w:rFonts w:ascii="Arial" w:hAnsi="Arial" w:cs="Arial"/>
          <w:vertAlign w:val="superscript"/>
        </w:rPr>
        <w:t>th</w:t>
      </w:r>
      <w:r>
        <w:rPr>
          <w:rFonts w:ascii="Arial" w:hAnsi="Arial" w:cs="Arial"/>
        </w:rPr>
        <w:t xml:space="preserve"> during conferences.</w:t>
      </w:r>
    </w:p>
    <w:p w:rsidR="00450A1F" w:rsidRDefault="00450A1F" w:rsidP="00450A1F">
      <w:pPr>
        <w:widowControl w:val="0"/>
        <w:autoSpaceDE w:val="0"/>
        <w:autoSpaceDN w:val="0"/>
        <w:adjustRightInd w:val="0"/>
        <w:rPr>
          <w:rFonts w:ascii="Arial" w:hAnsi="Arial" w:cs="Arial"/>
        </w:rPr>
      </w:pPr>
    </w:p>
    <w:p w:rsidR="00450A1F" w:rsidRDefault="00450A1F" w:rsidP="00450A1F">
      <w:pPr>
        <w:widowControl w:val="0"/>
        <w:autoSpaceDE w:val="0"/>
        <w:autoSpaceDN w:val="0"/>
        <w:adjustRightInd w:val="0"/>
        <w:rPr>
          <w:rFonts w:ascii="Arial" w:hAnsi="Arial" w:cs="Arial"/>
          <w:u w:val="single"/>
        </w:rPr>
      </w:pPr>
      <w:r>
        <w:rPr>
          <w:rFonts w:ascii="Arial" w:hAnsi="Arial" w:cs="Arial"/>
          <w:u w:val="single"/>
        </w:rPr>
        <w:t>Student Pictures:</w:t>
      </w:r>
    </w:p>
    <w:p w:rsidR="00450A1F" w:rsidRDefault="00450A1F" w:rsidP="00450A1F">
      <w:pPr>
        <w:widowControl w:val="0"/>
        <w:autoSpaceDE w:val="0"/>
        <w:autoSpaceDN w:val="0"/>
        <w:adjustRightInd w:val="0"/>
        <w:rPr>
          <w:rFonts w:ascii="Arial" w:hAnsi="Arial" w:cs="Arial"/>
        </w:rPr>
      </w:pPr>
      <w:r>
        <w:rPr>
          <w:rFonts w:ascii="Arial" w:hAnsi="Arial" w:cs="Arial"/>
        </w:rPr>
        <w:t>All pictures have been completed.  Composites will be printed and distributed soon.</w:t>
      </w:r>
    </w:p>
    <w:p w:rsidR="00450A1F" w:rsidRDefault="00450A1F" w:rsidP="00450A1F">
      <w:pPr>
        <w:widowControl w:val="0"/>
        <w:autoSpaceDE w:val="0"/>
        <w:autoSpaceDN w:val="0"/>
        <w:adjustRightInd w:val="0"/>
        <w:rPr>
          <w:rFonts w:ascii="Arial" w:hAnsi="Arial" w:cs="Arial"/>
        </w:rPr>
      </w:pPr>
    </w:p>
    <w:p w:rsidR="00450A1F" w:rsidRDefault="00450A1F" w:rsidP="00450A1F">
      <w:pPr>
        <w:widowControl w:val="0"/>
        <w:autoSpaceDE w:val="0"/>
        <w:autoSpaceDN w:val="0"/>
        <w:adjustRightInd w:val="0"/>
        <w:rPr>
          <w:rFonts w:ascii="Arial" w:hAnsi="Arial" w:cs="Arial"/>
        </w:rPr>
      </w:pPr>
    </w:p>
    <w:p w:rsidR="00450A1F" w:rsidRDefault="00450A1F" w:rsidP="00450A1F">
      <w:pPr>
        <w:widowControl w:val="0"/>
        <w:autoSpaceDE w:val="0"/>
        <w:autoSpaceDN w:val="0"/>
        <w:adjustRightInd w:val="0"/>
        <w:rPr>
          <w:rFonts w:ascii="Arial" w:hAnsi="Arial" w:cs="Arial"/>
          <w:b/>
          <w:bCs/>
        </w:rPr>
      </w:pPr>
      <w:r>
        <w:rPr>
          <w:rFonts w:ascii="Arial" w:hAnsi="Arial" w:cs="Arial"/>
          <w:b/>
          <w:bCs/>
        </w:rPr>
        <w:t>Community Liaison</w:t>
      </w:r>
    </w:p>
    <w:p w:rsidR="00450A1F" w:rsidRDefault="00450A1F" w:rsidP="00450A1F">
      <w:pPr>
        <w:widowControl w:val="0"/>
        <w:autoSpaceDE w:val="0"/>
        <w:autoSpaceDN w:val="0"/>
        <w:adjustRightInd w:val="0"/>
        <w:rPr>
          <w:rFonts w:ascii="Arial" w:hAnsi="Arial" w:cs="Arial"/>
        </w:rPr>
      </w:pPr>
      <w:r>
        <w:rPr>
          <w:rFonts w:ascii="Arial" w:hAnsi="Arial" w:cs="Arial"/>
        </w:rPr>
        <w:t xml:space="preserve">The Alliance for Early Childhood Development is busy planning for screen </w:t>
      </w:r>
      <w:proofErr w:type="gramStart"/>
      <w:r>
        <w:rPr>
          <w:rFonts w:ascii="Arial" w:hAnsi="Arial" w:cs="Arial"/>
        </w:rPr>
        <w:t>break which</w:t>
      </w:r>
      <w:proofErr w:type="gramEnd"/>
      <w:r>
        <w:rPr>
          <w:rFonts w:ascii="Arial" w:hAnsi="Arial" w:cs="Arial"/>
        </w:rPr>
        <w:t xml:space="preserve"> is scheduled for March 1</w:t>
      </w:r>
      <w:r>
        <w:rPr>
          <w:rFonts w:ascii="Arial" w:hAnsi="Arial" w:cs="Arial"/>
          <w:vertAlign w:val="superscript"/>
        </w:rPr>
        <w:t>st</w:t>
      </w:r>
      <w:r>
        <w:rPr>
          <w:rFonts w:ascii="Arial" w:hAnsi="Arial" w:cs="Arial"/>
        </w:rPr>
        <w:t xml:space="preserve"> thru March 7</w:t>
      </w:r>
      <w:r>
        <w:rPr>
          <w:rFonts w:ascii="Arial" w:hAnsi="Arial" w:cs="Arial"/>
          <w:vertAlign w:val="superscript"/>
        </w:rPr>
        <w:t>th</w:t>
      </w:r>
      <w:r>
        <w:rPr>
          <w:rFonts w:ascii="Arial" w:hAnsi="Arial" w:cs="Arial"/>
        </w:rPr>
        <w:t>.</w:t>
      </w:r>
    </w:p>
    <w:p w:rsidR="00450A1F" w:rsidRDefault="00450A1F" w:rsidP="00450A1F">
      <w:pPr>
        <w:widowControl w:val="0"/>
        <w:autoSpaceDE w:val="0"/>
        <w:autoSpaceDN w:val="0"/>
        <w:adjustRightInd w:val="0"/>
        <w:rPr>
          <w:rFonts w:ascii="Arial" w:hAnsi="Arial" w:cs="Arial"/>
        </w:rPr>
      </w:pPr>
    </w:p>
    <w:p w:rsidR="00450A1F" w:rsidRDefault="00450A1F" w:rsidP="00450A1F">
      <w:pPr>
        <w:widowControl w:val="0"/>
        <w:autoSpaceDE w:val="0"/>
        <w:autoSpaceDN w:val="0"/>
        <w:adjustRightInd w:val="0"/>
        <w:rPr>
          <w:rFonts w:ascii="Arial" w:hAnsi="Arial" w:cs="Arial"/>
        </w:rPr>
      </w:pPr>
      <w:r>
        <w:rPr>
          <w:rFonts w:ascii="Arial" w:hAnsi="Arial" w:cs="Arial"/>
        </w:rPr>
        <w:t xml:space="preserve">The Ability Awareness program was very well received this year.  It provided the students </w:t>
      </w:r>
      <w:proofErr w:type="gramStart"/>
      <w:r>
        <w:rPr>
          <w:rFonts w:ascii="Arial" w:hAnsi="Arial" w:cs="Arial"/>
        </w:rPr>
        <w:t>a</w:t>
      </w:r>
      <w:proofErr w:type="gramEnd"/>
      <w:r>
        <w:rPr>
          <w:rFonts w:ascii="Arial" w:hAnsi="Arial" w:cs="Arial"/>
        </w:rPr>
        <w:t xml:space="preserve"> opportunity to gain a greater sensitivity to people with different abilities.</w:t>
      </w:r>
    </w:p>
    <w:p w:rsidR="00450A1F" w:rsidRDefault="00450A1F" w:rsidP="00450A1F">
      <w:pPr>
        <w:widowControl w:val="0"/>
        <w:autoSpaceDE w:val="0"/>
        <w:autoSpaceDN w:val="0"/>
        <w:adjustRightInd w:val="0"/>
        <w:rPr>
          <w:rFonts w:ascii="Arial" w:hAnsi="Arial" w:cs="Arial"/>
        </w:rPr>
      </w:pPr>
    </w:p>
    <w:p w:rsidR="00450A1F" w:rsidRDefault="00450A1F" w:rsidP="00450A1F">
      <w:pPr>
        <w:widowControl w:val="0"/>
        <w:autoSpaceDE w:val="0"/>
        <w:autoSpaceDN w:val="0"/>
        <w:adjustRightInd w:val="0"/>
        <w:rPr>
          <w:rFonts w:ascii="Arial" w:hAnsi="Arial" w:cs="Arial"/>
        </w:rPr>
      </w:pPr>
      <w:r>
        <w:rPr>
          <w:rFonts w:ascii="Arial" w:hAnsi="Arial" w:cs="Arial"/>
        </w:rPr>
        <w:t xml:space="preserve">Kimberly Hedley provided a summary of the February Board of Education </w:t>
      </w:r>
      <w:proofErr w:type="gramStart"/>
      <w:r>
        <w:rPr>
          <w:rFonts w:ascii="Arial" w:hAnsi="Arial" w:cs="Arial"/>
        </w:rPr>
        <w:t>meeting which</w:t>
      </w:r>
      <w:proofErr w:type="gramEnd"/>
      <w:r>
        <w:rPr>
          <w:rFonts w:ascii="Arial" w:hAnsi="Arial" w:cs="Arial"/>
        </w:rPr>
        <w:t xml:space="preserve"> focused primarily on issues surrounding the new master schedule.  Next month the Board </w:t>
      </w:r>
      <w:proofErr w:type="gramStart"/>
      <w:r>
        <w:rPr>
          <w:rFonts w:ascii="Arial" w:hAnsi="Arial" w:cs="Arial"/>
        </w:rPr>
        <w:t>will  be</w:t>
      </w:r>
      <w:proofErr w:type="gramEnd"/>
      <w:r>
        <w:rPr>
          <w:rFonts w:ascii="Arial" w:hAnsi="Arial" w:cs="Arial"/>
        </w:rPr>
        <w:t xml:space="preserve"> coming forward with their recommendations regarding the new master schedule.  Some of the issues discussed included:</w:t>
      </w:r>
    </w:p>
    <w:p w:rsidR="00450A1F" w:rsidRDefault="00450A1F" w:rsidP="00450A1F">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Pr>
          <w:rFonts w:ascii="Arial" w:hAnsi="Arial" w:cs="Arial"/>
        </w:rPr>
        <w:t>Concerns from parents regarding the reduction of lunchtime.</w:t>
      </w:r>
    </w:p>
    <w:p w:rsidR="00450A1F" w:rsidRDefault="00450A1F" w:rsidP="00450A1F">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Pr>
          <w:rFonts w:ascii="Arial" w:hAnsi="Arial" w:cs="Arial"/>
        </w:rPr>
        <w:t>Current instructional minutes in math are below the state average.</w:t>
      </w:r>
    </w:p>
    <w:p w:rsidR="00450A1F" w:rsidRDefault="00450A1F" w:rsidP="00450A1F">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Pr>
          <w:rFonts w:ascii="Arial" w:hAnsi="Arial" w:cs="Arial"/>
        </w:rPr>
        <w:t>The importance of social/emotional learning time being built into the day.</w:t>
      </w:r>
    </w:p>
    <w:p w:rsidR="00450A1F" w:rsidRDefault="00450A1F" w:rsidP="00450A1F">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Pr>
          <w:rFonts w:ascii="Arial" w:hAnsi="Arial" w:cs="Arial"/>
        </w:rPr>
        <w:t>Science needs to have more of a focus.</w:t>
      </w:r>
    </w:p>
    <w:p w:rsidR="00450A1F" w:rsidRDefault="00450A1F" w:rsidP="00450A1F">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Pr>
          <w:rFonts w:ascii="Arial" w:hAnsi="Arial" w:cs="Arial"/>
        </w:rPr>
        <w:t xml:space="preserve">Junior High students are currently torn between educational and enrichment opportunities.  The proposed schedule would allow more study time and choice of electives in each </w:t>
      </w:r>
      <w:proofErr w:type="gramStart"/>
      <w:r>
        <w:rPr>
          <w:rFonts w:ascii="Arial" w:hAnsi="Arial" w:cs="Arial"/>
        </w:rPr>
        <w:t>students</w:t>
      </w:r>
      <w:proofErr w:type="gramEnd"/>
      <w:r>
        <w:rPr>
          <w:rFonts w:ascii="Arial" w:hAnsi="Arial" w:cs="Arial"/>
        </w:rPr>
        <w:t xml:space="preserve"> schedule.</w:t>
      </w:r>
    </w:p>
    <w:p w:rsidR="00450A1F" w:rsidRDefault="00450A1F" w:rsidP="00450A1F">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Pr>
          <w:rFonts w:ascii="Arial" w:hAnsi="Arial" w:cs="Arial"/>
        </w:rPr>
        <w:t>Teachers feel that they need bigger blocks of time for more quality learning.  They also need more common planning time.</w:t>
      </w:r>
    </w:p>
    <w:p w:rsidR="00450A1F" w:rsidRDefault="00450A1F" w:rsidP="00450A1F">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Pr>
          <w:rFonts w:ascii="Arial" w:hAnsi="Arial" w:cs="Arial"/>
        </w:rPr>
        <w:t xml:space="preserve">Students need more social/emotional learning time and more structured </w:t>
      </w:r>
      <w:proofErr w:type="gramStart"/>
      <w:r>
        <w:rPr>
          <w:rFonts w:ascii="Arial" w:hAnsi="Arial" w:cs="Arial"/>
        </w:rPr>
        <w:t>play time</w:t>
      </w:r>
      <w:proofErr w:type="gramEnd"/>
      <w:r>
        <w:rPr>
          <w:rFonts w:ascii="Arial" w:hAnsi="Arial" w:cs="Arial"/>
        </w:rPr>
        <w:t xml:space="preserve"> into the day.</w:t>
      </w:r>
    </w:p>
    <w:p w:rsidR="00450A1F" w:rsidRDefault="00450A1F" w:rsidP="00450A1F">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Pr>
          <w:rFonts w:ascii="Arial" w:hAnsi="Arial" w:cs="Arial"/>
        </w:rPr>
        <w:t>The master schedule needs to support students to make a smooth transition from 5</w:t>
      </w:r>
      <w:r>
        <w:rPr>
          <w:rFonts w:ascii="Arial" w:hAnsi="Arial" w:cs="Arial"/>
          <w:vertAlign w:val="superscript"/>
        </w:rPr>
        <w:t>th</w:t>
      </w:r>
      <w:r>
        <w:rPr>
          <w:rFonts w:ascii="Arial" w:hAnsi="Arial" w:cs="Arial"/>
        </w:rPr>
        <w:t xml:space="preserve"> to 6</w:t>
      </w:r>
      <w:r>
        <w:rPr>
          <w:rFonts w:ascii="Arial" w:hAnsi="Arial" w:cs="Arial"/>
          <w:vertAlign w:val="superscript"/>
        </w:rPr>
        <w:t>th</w:t>
      </w:r>
      <w:r>
        <w:rPr>
          <w:rFonts w:ascii="Arial" w:hAnsi="Arial" w:cs="Arial"/>
        </w:rPr>
        <w:t xml:space="preserve"> grade and from 8</w:t>
      </w:r>
      <w:r>
        <w:rPr>
          <w:rFonts w:ascii="Arial" w:hAnsi="Arial" w:cs="Arial"/>
          <w:vertAlign w:val="superscript"/>
        </w:rPr>
        <w:t>th</w:t>
      </w:r>
      <w:r>
        <w:rPr>
          <w:rFonts w:ascii="Arial" w:hAnsi="Arial" w:cs="Arial"/>
        </w:rPr>
        <w:t xml:space="preserve"> grade into High School.</w:t>
      </w:r>
    </w:p>
    <w:p w:rsidR="00450A1F" w:rsidRDefault="00450A1F" w:rsidP="00450A1F">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Pr>
          <w:rFonts w:ascii="Arial" w:hAnsi="Arial" w:cs="Arial"/>
        </w:rPr>
        <w:t>Ensuring that each student’s time at school is customized and utilized effectively.  This is another reason why common planning time is important to the teachers.</w:t>
      </w:r>
    </w:p>
    <w:p w:rsidR="00450A1F" w:rsidRDefault="00450A1F" w:rsidP="00450A1F">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Pr>
          <w:rFonts w:ascii="Arial" w:hAnsi="Arial" w:cs="Arial"/>
        </w:rPr>
        <w:t xml:space="preserve">Instruction time is </w:t>
      </w:r>
      <w:proofErr w:type="gramStart"/>
      <w:r>
        <w:rPr>
          <w:rFonts w:ascii="Arial" w:hAnsi="Arial" w:cs="Arial"/>
        </w:rPr>
        <w:t>an</w:t>
      </w:r>
      <w:proofErr w:type="gramEnd"/>
      <w:r>
        <w:rPr>
          <w:rFonts w:ascii="Arial" w:hAnsi="Arial" w:cs="Arial"/>
        </w:rPr>
        <w:t xml:space="preserve"> major issue – to maximize this time, the Board is looking at reducing the lunch time.</w:t>
      </w:r>
    </w:p>
    <w:p w:rsidR="00450A1F" w:rsidRDefault="00450A1F" w:rsidP="00450A1F">
      <w:pPr>
        <w:widowControl w:val="0"/>
        <w:autoSpaceDE w:val="0"/>
        <w:autoSpaceDN w:val="0"/>
        <w:adjustRightInd w:val="0"/>
        <w:rPr>
          <w:rFonts w:ascii="Times New Roman" w:hAnsi="Times New Roman" w:cs="Times New Roman"/>
        </w:rPr>
      </w:pPr>
    </w:p>
    <w:p w:rsidR="00450A1F" w:rsidRDefault="00450A1F" w:rsidP="00450A1F">
      <w:pPr>
        <w:widowControl w:val="0"/>
        <w:autoSpaceDE w:val="0"/>
        <w:autoSpaceDN w:val="0"/>
        <w:adjustRightInd w:val="0"/>
        <w:rPr>
          <w:rFonts w:ascii="Times New Roman" w:hAnsi="Times New Roman" w:cs="Times New Roman"/>
        </w:rPr>
      </w:pPr>
      <w:r>
        <w:rPr>
          <w:rFonts w:ascii="Arial" w:hAnsi="Arial" w:cs="Arial"/>
        </w:rPr>
        <w:t>Some of the public comments that were given at the meeting include:</w:t>
      </w:r>
    </w:p>
    <w:p w:rsidR="00450A1F" w:rsidRDefault="00450A1F" w:rsidP="00450A1F">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Pr>
          <w:rFonts w:ascii="Arial" w:hAnsi="Arial" w:cs="Arial"/>
        </w:rPr>
        <w:t>Seven people expressed their concern about shortening the lunch period.  In general, these people felt that coming home allows their children to unwind.</w:t>
      </w:r>
    </w:p>
    <w:p w:rsidR="00450A1F" w:rsidRDefault="00450A1F" w:rsidP="00450A1F">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Pr>
          <w:rFonts w:ascii="Arial" w:hAnsi="Arial" w:cs="Arial"/>
        </w:rPr>
        <w:t>Not wanting to discount foreign language in the lower grades.</w:t>
      </w:r>
    </w:p>
    <w:p w:rsidR="00450A1F" w:rsidRDefault="00450A1F" w:rsidP="00450A1F">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Pr>
          <w:rFonts w:ascii="Arial" w:hAnsi="Arial" w:cs="Arial"/>
        </w:rPr>
        <w:t>Clarity about how study hall time would be used for students.</w:t>
      </w:r>
    </w:p>
    <w:p w:rsidR="00450A1F" w:rsidRDefault="00450A1F" w:rsidP="00450A1F">
      <w:pPr>
        <w:widowControl w:val="0"/>
        <w:autoSpaceDE w:val="0"/>
        <w:autoSpaceDN w:val="0"/>
        <w:adjustRightInd w:val="0"/>
        <w:rPr>
          <w:rFonts w:ascii="Times New Roman" w:hAnsi="Times New Roman" w:cs="Times New Roman"/>
        </w:rPr>
      </w:pPr>
    </w:p>
    <w:p w:rsidR="00450A1F" w:rsidRDefault="00450A1F" w:rsidP="00450A1F">
      <w:pPr>
        <w:widowControl w:val="0"/>
        <w:autoSpaceDE w:val="0"/>
        <w:autoSpaceDN w:val="0"/>
        <w:adjustRightInd w:val="0"/>
        <w:rPr>
          <w:rFonts w:ascii="Times New Roman" w:hAnsi="Times New Roman" w:cs="Times New Roman"/>
        </w:rPr>
      </w:pPr>
      <w:r>
        <w:rPr>
          <w:rFonts w:ascii="Arial" w:hAnsi="Arial" w:cs="Arial"/>
        </w:rPr>
        <w:t>The next Board meeting will have drafts of the proposed Master Schedule for review.</w:t>
      </w:r>
    </w:p>
    <w:p w:rsidR="00450A1F" w:rsidRDefault="00450A1F" w:rsidP="00450A1F">
      <w:pPr>
        <w:widowControl w:val="0"/>
        <w:autoSpaceDE w:val="0"/>
        <w:autoSpaceDN w:val="0"/>
        <w:adjustRightInd w:val="0"/>
        <w:rPr>
          <w:rFonts w:ascii="Arial" w:hAnsi="Arial" w:cs="Arial"/>
          <w:b/>
          <w:bCs/>
        </w:rPr>
      </w:pPr>
    </w:p>
    <w:p w:rsidR="00450A1F" w:rsidRDefault="00450A1F" w:rsidP="00450A1F">
      <w:pPr>
        <w:widowControl w:val="0"/>
        <w:autoSpaceDE w:val="0"/>
        <w:autoSpaceDN w:val="0"/>
        <w:adjustRightInd w:val="0"/>
        <w:rPr>
          <w:rFonts w:ascii="Arial" w:hAnsi="Arial" w:cs="Arial"/>
        </w:rPr>
      </w:pPr>
      <w:r>
        <w:rPr>
          <w:rFonts w:ascii="Arial" w:hAnsi="Arial" w:cs="Arial"/>
        </w:rPr>
        <w:t>Julia Jones, Director of Student Services, talked about how to make accommodations for students with an IEP and 504 during PARC testing.</w:t>
      </w:r>
    </w:p>
    <w:p w:rsidR="00450A1F" w:rsidRDefault="00450A1F" w:rsidP="00450A1F">
      <w:pPr>
        <w:widowControl w:val="0"/>
        <w:autoSpaceDE w:val="0"/>
        <w:autoSpaceDN w:val="0"/>
        <w:adjustRightInd w:val="0"/>
        <w:rPr>
          <w:rFonts w:ascii="Arial" w:hAnsi="Arial" w:cs="Arial"/>
        </w:rPr>
      </w:pPr>
    </w:p>
    <w:p w:rsidR="00450A1F" w:rsidRDefault="00450A1F" w:rsidP="00450A1F">
      <w:pPr>
        <w:widowControl w:val="0"/>
        <w:autoSpaceDE w:val="0"/>
        <w:autoSpaceDN w:val="0"/>
        <w:adjustRightInd w:val="0"/>
        <w:rPr>
          <w:rFonts w:ascii="Arial" w:hAnsi="Arial" w:cs="Arial"/>
        </w:rPr>
      </w:pPr>
      <w:r>
        <w:rPr>
          <w:rFonts w:ascii="Arial" w:hAnsi="Arial" w:cs="Arial"/>
        </w:rPr>
        <w:t xml:space="preserve">The Board agreed to post the Instructional Facilitator position.  This position, along with the Communications Coordinator, are the two new positions created as a result of our new organizational structure.  </w:t>
      </w:r>
    </w:p>
    <w:p w:rsidR="00450A1F" w:rsidRDefault="00450A1F" w:rsidP="00450A1F">
      <w:pPr>
        <w:widowControl w:val="0"/>
        <w:autoSpaceDE w:val="0"/>
        <w:autoSpaceDN w:val="0"/>
        <w:adjustRightInd w:val="0"/>
        <w:rPr>
          <w:rFonts w:ascii="Arial" w:hAnsi="Arial" w:cs="Arial"/>
        </w:rPr>
      </w:pPr>
    </w:p>
    <w:p w:rsidR="00450A1F" w:rsidRDefault="00450A1F">
      <w:pPr>
        <w:rPr>
          <w:rFonts w:ascii="Arial" w:hAnsi="Arial" w:cs="Arial"/>
          <w:b/>
          <w:bCs/>
        </w:rPr>
      </w:pPr>
      <w:r>
        <w:rPr>
          <w:rFonts w:ascii="Arial" w:hAnsi="Arial" w:cs="Arial"/>
          <w:b/>
          <w:bCs/>
        </w:rPr>
        <w:br w:type="page"/>
      </w:r>
    </w:p>
    <w:p w:rsidR="00450A1F" w:rsidRDefault="00450A1F" w:rsidP="00450A1F">
      <w:pPr>
        <w:widowControl w:val="0"/>
        <w:autoSpaceDE w:val="0"/>
        <w:autoSpaceDN w:val="0"/>
        <w:adjustRightInd w:val="0"/>
        <w:rPr>
          <w:rFonts w:ascii="Arial" w:hAnsi="Arial" w:cs="Arial"/>
          <w:b/>
          <w:bCs/>
        </w:rPr>
      </w:pPr>
      <w:r>
        <w:rPr>
          <w:rFonts w:ascii="Arial" w:hAnsi="Arial" w:cs="Arial"/>
          <w:b/>
          <w:bCs/>
        </w:rPr>
        <w:t>Benefit</w:t>
      </w:r>
    </w:p>
    <w:p w:rsidR="00450A1F" w:rsidRDefault="00450A1F" w:rsidP="00450A1F">
      <w:pPr>
        <w:widowControl w:val="0"/>
        <w:autoSpaceDE w:val="0"/>
        <w:autoSpaceDN w:val="0"/>
        <w:adjustRightInd w:val="0"/>
        <w:rPr>
          <w:rFonts w:ascii="Arial" w:hAnsi="Arial" w:cs="Arial"/>
        </w:rPr>
      </w:pPr>
      <w:r>
        <w:rPr>
          <w:rFonts w:ascii="Arial" w:hAnsi="Arial" w:cs="Arial"/>
        </w:rPr>
        <w:t>The Benefit planning process is going very well.  Trolleys have been secured starting at 6pm for transportation to and from the Benefit.  If people are planning pre-parties, please let the Benefit Chair's know so they can accommodate these groups.  The agenda for the evening is as follows:</w:t>
      </w:r>
    </w:p>
    <w:p w:rsidR="00450A1F" w:rsidRDefault="00450A1F" w:rsidP="00450A1F">
      <w:pPr>
        <w:widowControl w:val="0"/>
        <w:autoSpaceDE w:val="0"/>
        <w:autoSpaceDN w:val="0"/>
        <w:adjustRightInd w:val="0"/>
        <w:rPr>
          <w:rFonts w:ascii="Arial" w:hAnsi="Arial" w:cs="Arial"/>
        </w:rPr>
      </w:pPr>
    </w:p>
    <w:p w:rsidR="00450A1F" w:rsidRDefault="00450A1F" w:rsidP="00450A1F">
      <w:pPr>
        <w:widowControl w:val="0"/>
        <w:autoSpaceDE w:val="0"/>
        <w:autoSpaceDN w:val="0"/>
        <w:adjustRightInd w:val="0"/>
        <w:rPr>
          <w:rFonts w:ascii="Arial" w:hAnsi="Arial" w:cs="Arial"/>
        </w:rPr>
      </w:pPr>
      <w:r>
        <w:rPr>
          <w:rFonts w:ascii="Arial" w:hAnsi="Arial" w:cs="Arial"/>
        </w:rPr>
        <w:t>6:30 – 7:45</w:t>
      </w:r>
      <w:r>
        <w:rPr>
          <w:rFonts w:ascii="Arial" w:hAnsi="Arial" w:cs="Arial"/>
        </w:rPr>
        <w:tab/>
        <w:t>Cocktails</w:t>
      </w:r>
    </w:p>
    <w:p w:rsidR="00450A1F" w:rsidRDefault="00450A1F" w:rsidP="00450A1F">
      <w:pPr>
        <w:widowControl w:val="0"/>
        <w:autoSpaceDE w:val="0"/>
        <w:autoSpaceDN w:val="0"/>
        <w:adjustRightInd w:val="0"/>
        <w:rPr>
          <w:rFonts w:ascii="Arial" w:hAnsi="Arial" w:cs="Arial"/>
        </w:rPr>
      </w:pPr>
      <w:r>
        <w:rPr>
          <w:rFonts w:ascii="Arial" w:hAnsi="Arial" w:cs="Arial"/>
        </w:rPr>
        <w:t>8:00 – 9:30</w:t>
      </w:r>
      <w:r>
        <w:rPr>
          <w:rFonts w:ascii="Arial" w:hAnsi="Arial" w:cs="Arial"/>
        </w:rPr>
        <w:tab/>
        <w:t>Dinner and Live Auction</w:t>
      </w:r>
    </w:p>
    <w:p w:rsidR="00450A1F" w:rsidRDefault="00450A1F" w:rsidP="00450A1F">
      <w:pPr>
        <w:widowControl w:val="0"/>
        <w:autoSpaceDE w:val="0"/>
        <w:autoSpaceDN w:val="0"/>
        <w:adjustRightInd w:val="0"/>
        <w:rPr>
          <w:rFonts w:ascii="Arial" w:hAnsi="Arial" w:cs="Arial"/>
        </w:rPr>
      </w:pPr>
      <w:r>
        <w:rPr>
          <w:rFonts w:ascii="Arial" w:hAnsi="Arial" w:cs="Arial"/>
        </w:rPr>
        <w:t xml:space="preserve">9:30 </w:t>
      </w:r>
      <w:proofErr w:type="gramStart"/>
      <w:r>
        <w:rPr>
          <w:rFonts w:ascii="Arial" w:hAnsi="Arial" w:cs="Arial"/>
        </w:rPr>
        <w:t>- ?</w:t>
      </w:r>
      <w:proofErr w:type="gramEnd"/>
      <w:r>
        <w:rPr>
          <w:rFonts w:ascii="Arial" w:hAnsi="Arial" w:cs="Arial"/>
        </w:rPr>
        <w:t>?</w:t>
      </w:r>
      <w:r>
        <w:rPr>
          <w:rFonts w:ascii="Arial" w:hAnsi="Arial" w:cs="Arial"/>
        </w:rPr>
        <w:tab/>
        <w:t>Dancing and dessert</w:t>
      </w:r>
    </w:p>
    <w:p w:rsidR="00450A1F" w:rsidRDefault="00450A1F" w:rsidP="00450A1F">
      <w:pPr>
        <w:widowControl w:val="0"/>
        <w:autoSpaceDE w:val="0"/>
        <w:autoSpaceDN w:val="0"/>
        <w:adjustRightInd w:val="0"/>
        <w:rPr>
          <w:rFonts w:ascii="Arial" w:hAnsi="Arial" w:cs="Arial"/>
        </w:rPr>
      </w:pPr>
    </w:p>
    <w:p w:rsidR="00450A1F" w:rsidRDefault="00450A1F" w:rsidP="00450A1F">
      <w:pPr>
        <w:widowControl w:val="0"/>
        <w:autoSpaceDE w:val="0"/>
        <w:autoSpaceDN w:val="0"/>
        <w:adjustRightInd w:val="0"/>
        <w:rPr>
          <w:rFonts w:ascii="Arial" w:hAnsi="Arial" w:cs="Arial"/>
        </w:rPr>
      </w:pPr>
      <w:r>
        <w:rPr>
          <w:rFonts w:ascii="Arial" w:hAnsi="Arial" w:cs="Arial"/>
        </w:rPr>
        <w:t>ABC organization has been hired for electronic bidding with the auction.  People will be able to bid before the Benefit and/or if they are not attending.  All purchases (tables, heads and tails, auction items) will need to be made electronically through ABC.</w:t>
      </w:r>
    </w:p>
    <w:p w:rsidR="00450A1F" w:rsidRDefault="00450A1F" w:rsidP="00450A1F">
      <w:pPr>
        <w:widowControl w:val="0"/>
        <w:autoSpaceDE w:val="0"/>
        <w:autoSpaceDN w:val="0"/>
        <w:adjustRightInd w:val="0"/>
        <w:rPr>
          <w:rFonts w:ascii="Arial" w:hAnsi="Arial" w:cs="Arial"/>
        </w:rPr>
      </w:pPr>
    </w:p>
    <w:p w:rsidR="00450A1F" w:rsidRDefault="00450A1F" w:rsidP="00450A1F">
      <w:pPr>
        <w:widowControl w:val="0"/>
        <w:autoSpaceDE w:val="0"/>
        <w:autoSpaceDN w:val="0"/>
        <w:adjustRightInd w:val="0"/>
        <w:rPr>
          <w:rFonts w:ascii="Arial" w:hAnsi="Arial" w:cs="Arial"/>
        </w:rPr>
      </w:pPr>
      <w:r>
        <w:rPr>
          <w:rFonts w:ascii="Arial" w:hAnsi="Arial" w:cs="Arial"/>
        </w:rPr>
        <w:t>The Benefit Chairs are still looking for ticket donations for the silent auction.  February 22</w:t>
      </w:r>
      <w:r>
        <w:rPr>
          <w:rFonts w:ascii="Arial" w:hAnsi="Arial" w:cs="Arial"/>
          <w:vertAlign w:val="superscript"/>
        </w:rPr>
        <w:t>nd</w:t>
      </w:r>
      <w:r>
        <w:rPr>
          <w:rFonts w:ascii="Arial" w:hAnsi="Arial" w:cs="Arial"/>
        </w:rPr>
        <w:t xml:space="preserve"> is the deadline for auction items because of the printing deadline for the program booklet.</w:t>
      </w:r>
    </w:p>
    <w:p w:rsidR="00450A1F" w:rsidRDefault="00450A1F" w:rsidP="00450A1F">
      <w:pPr>
        <w:widowControl w:val="0"/>
        <w:autoSpaceDE w:val="0"/>
        <w:autoSpaceDN w:val="0"/>
        <w:adjustRightInd w:val="0"/>
        <w:rPr>
          <w:rFonts w:ascii="Arial" w:hAnsi="Arial" w:cs="Arial"/>
        </w:rPr>
      </w:pPr>
    </w:p>
    <w:p w:rsidR="00450A1F" w:rsidRDefault="00450A1F" w:rsidP="00450A1F">
      <w:pPr>
        <w:widowControl w:val="0"/>
        <w:autoSpaceDE w:val="0"/>
        <w:autoSpaceDN w:val="0"/>
        <w:adjustRightInd w:val="0"/>
        <w:rPr>
          <w:rFonts w:ascii="Arial" w:hAnsi="Arial" w:cs="Arial"/>
        </w:rPr>
      </w:pPr>
      <w:r>
        <w:rPr>
          <w:rFonts w:ascii="Arial" w:hAnsi="Arial" w:cs="Arial"/>
        </w:rPr>
        <w:t xml:space="preserve">Tim </w:t>
      </w:r>
      <w:proofErr w:type="spellStart"/>
      <w:r>
        <w:rPr>
          <w:rFonts w:ascii="Arial" w:hAnsi="Arial" w:cs="Arial"/>
        </w:rPr>
        <w:t>Kollar</w:t>
      </w:r>
      <w:proofErr w:type="spellEnd"/>
      <w:r>
        <w:rPr>
          <w:rFonts w:ascii="Arial" w:hAnsi="Arial" w:cs="Arial"/>
        </w:rPr>
        <w:t xml:space="preserve">, Kendra Wallace and Kelly </w:t>
      </w:r>
      <w:proofErr w:type="spellStart"/>
      <w:r>
        <w:rPr>
          <w:rFonts w:ascii="Arial" w:hAnsi="Arial" w:cs="Arial"/>
        </w:rPr>
        <w:t>Kalinich</w:t>
      </w:r>
      <w:proofErr w:type="spellEnd"/>
      <w:r>
        <w:rPr>
          <w:rFonts w:ascii="Arial" w:hAnsi="Arial" w:cs="Arial"/>
        </w:rPr>
        <w:t xml:space="preserve"> will be the auctioneers this year.</w:t>
      </w:r>
    </w:p>
    <w:p w:rsidR="00450A1F" w:rsidRDefault="00450A1F" w:rsidP="00450A1F">
      <w:pPr>
        <w:widowControl w:val="0"/>
        <w:autoSpaceDE w:val="0"/>
        <w:autoSpaceDN w:val="0"/>
        <w:adjustRightInd w:val="0"/>
        <w:rPr>
          <w:rFonts w:ascii="Arial" w:hAnsi="Arial" w:cs="Arial"/>
        </w:rPr>
      </w:pPr>
    </w:p>
    <w:p w:rsidR="00450A1F" w:rsidRDefault="00450A1F" w:rsidP="00450A1F">
      <w:pPr>
        <w:widowControl w:val="0"/>
        <w:autoSpaceDE w:val="0"/>
        <w:autoSpaceDN w:val="0"/>
        <w:adjustRightInd w:val="0"/>
        <w:rPr>
          <w:rFonts w:ascii="Arial" w:hAnsi="Arial" w:cs="Arial"/>
          <w:b/>
          <w:bCs/>
        </w:rPr>
      </w:pPr>
      <w:r>
        <w:rPr>
          <w:rFonts w:ascii="Arial" w:hAnsi="Arial" w:cs="Arial"/>
          <w:b/>
          <w:bCs/>
        </w:rPr>
        <w:t>World Link</w:t>
      </w:r>
    </w:p>
    <w:p w:rsidR="00450A1F" w:rsidRDefault="00450A1F" w:rsidP="00450A1F">
      <w:pPr>
        <w:widowControl w:val="0"/>
        <w:autoSpaceDE w:val="0"/>
        <w:autoSpaceDN w:val="0"/>
        <w:adjustRightInd w:val="0"/>
        <w:rPr>
          <w:rFonts w:ascii="Arial" w:hAnsi="Arial" w:cs="Arial"/>
        </w:rPr>
      </w:pPr>
      <w:r>
        <w:rPr>
          <w:rFonts w:ascii="Arial" w:hAnsi="Arial" w:cs="Arial"/>
        </w:rPr>
        <w:t>Roxanne and Molly did a fantastic job with the new display case highlighting the Middle East.  The visual impact of this display creates a significant impact on the students.</w:t>
      </w:r>
    </w:p>
    <w:p w:rsidR="00450A1F" w:rsidRDefault="00450A1F" w:rsidP="00450A1F">
      <w:pPr>
        <w:widowControl w:val="0"/>
        <w:autoSpaceDE w:val="0"/>
        <w:autoSpaceDN w:val="0"/>
        <w:adjustRightInd w:val="0"/>
        <w:rPr>
          <w:rFonts w:ascii="Arial" w:hAnsi="Arial" w:cs="Arial"/>
        </w:rPr>
      </w:pPr>
    </w:p>
    <w:p w:rsidR="00450A1F" w:rsidRDefault="00450A1F" w:rsidP="00450A1F">
      <w:pPr>
        <w:widowControl w:val="0"/>
        <w:autoSpaceDE w:val="0"/>
        <w:autoSpaceDN w:val="0"/>
        <w:adjustRightInd w:val="0"/>
        <w:rPr>
          <w:rFonts w:ascii="Arial" w:hAnsi="Arial" w:cs="Arial"/>
        </w:rPr>
      </w:pPr>
      <w:r>
        <w:rPr>
          <w:rFonts w:ascii="Arial" w:hAnsi="Arial" w:cs="Arial"/>
        </w:rPr>
        <w:t>Michelle and Elizabeth had a great meeting with the Northwestern faculty.  They have agreed to partner with us and will bring in some great experts to help educate our students regarding the Middle East.  More details regarding the programing will be provided next month.</w:t>
      </w:r>
    </w:p>
    <w:p w:rsidR="00450A1F" w:rsidRDefault="00450A1F" w:rsidP="00450A1F">
      <w:pPr>
        <w:widowControl w:val="0"/>
        <w:autoSpaceDE w:val="0"/>
        <w:autoSpaceDN w:val="0"/>
        <w:adjustRightInd w:val="0"/>
        <w:rPr>
          <w:rFonts w:ascii="Arial" w:hAnsi="Arial" w:cs="Arial"/>
        </w:rPr>
      </w:pPr>
    </w:p>
    <w:p w:rsidR="00450A1F" w:rsidRDefault="00450A1F" w:rsidP="00450A1F">
      <w:pPr>
        <w:widowControl w:val="0"/>
        <w:autoSpaceDE w:val="0"/>
        <w:autoSpaceDN w:val="0"/>
        <w:adjustRightInd w:val="0"/>
        <w:rPr>
          <w:rFonts w:ascii="Arial" w:hAnsi="Arial" w:cs="Arial"/>
          <w:b/>
          <w:bCs/>
        </w:rPr>
      </w:pPr>
      <w:r>
        <w:rPr>
          <w:rFonts w:ascii="Arial" w:hAnsi="Arial" w:cs="Arial"/>
          <w:b/>
          <w:bCs/>
        </w:rPr>
        <w:t>Nominating</w:t>
      </w:r>
    </w:p>
    <w:p w:rsidR="00450A1F" w:rsidRDefault="00450A1F" w:rsidP="00450A1F">
      <w:pPr>
        <w:widowControl w:val="0"/>
        <w:autoSpaceDE w:val="0"/>
        <w:autoSpaceDN w:val="0"/>
        <w:adjustRightInd w:val="0"/>
        <w:rPr>
          <w:rFonts w:ascii="Arial" w:hAnsi="Arial" w:cs="Arial"/>
        </w:rPr>
      </w:pPr>
      <w:r>
        <w:rPr>
          <w:rFonts w:ascii="Arial" w:hAnsi="Arial" w:cs="Arial"/>
        </w:rPr>
        <w:t>Angie has met with her committee and they are making great progress.  The goal is to get new people involved.</w:t>
      </w:r>
    </w:p>
    <w:p w:rsidR="00450A1F" w:rsidRDefault="00450A1F" w:rsidP="00450A1F">
      <w:pPr>
        <w:widowControl w:val="0"/>
        <w:autoSpaceDE w:val="0"/>
        <w:autoSpaceDN w:val="0"/>
        <w:adjustRightInd w:val="0"/>
        <w:rPr>
          <w:rFonts w:ascii="Arial" w:hAnsi="Arial" w:cs="Arial"/>
        </w:rPr>
      </w:pPr>
    </w:p>
    <w:p w:rsidR="00450A1F" w:rsidRDefault="00450A1F" w:rsidP="00450A1F">
      <w:pPr>
        <w:widowControl w:val="0"/>
        <w:autoSpaceDE w:val="0"/>
        <w:autoSpaceDN w:val="0"/>
        <w:adjustRightInd w:val="0"/>
        <w:rPr>
          <w:rFonts w:ascii="Arial" w:hAnsi="Arial" w:cs="Arial"/>
          <w:b/>
          <w:bCs/>
        </w:rPr>
      </w:pPr>
      <w:r>
        <w:rPr>
          <w:rFonts w:ascii="Arial" w:hAnsi="Arial" w:cs="Arial"/>
          <w:b/>
          <w:bCs/>
        </w:rPr>
        <w:t>New Trier Liaison</w:t>
      </w:r>
    </w:p>
    <w:p w:rsidR="00450A1F" w:rsidRDefault="00450A1F" w:rsidP="00450A1F">
      <w:pPr>
        <w:widowControl w:val="0"/>
        <w:autoSpaceDE w:val="0"/>
        <w:autoSpaceDN w:val="0"/>
        <w:adjustRightInd w:val="0"/>
        <w:rPr>
          <w:rFonts w:ascii="Arial" w:hAnsi="Arial" w:cs="Arial"/>
        </w:rPr>
      </w:pPr>
      <w:r>
        <w:rPr>
          <w:rFonts w:ascii="Arial" w:hAnsi="Arial" w:cs="Arial"/>
        </w:rPr>
        <w:t xml:space="preserve">Caroline </w:t>
      </w:r>
      <w:proofErr w:type="spellStart"/>
      <w:r>
        <w:rPr>
          <w:rFonts w:ascii="Arial" w:hAnsi="Arial" w:cs="Arial"/>
        </w:rPr>
        <w:t>Degenaars</w:t>
      </w:r>
      <w:proofErr w:type="spellEnd"/>
      <w:r>
        <w:rPr>
          <w:rFonts w:ascii="Arial" w:hAnsi="Arial" w:cs="Arial"/>
        </w:rPr>
        <w:t xml:space="preserve"> submitted to following report in writing</w:t>
      </w:r>
      <w:r>
        <w:rPr>
          <w:rFonts w:ascii="Arial" w:hAnsi="Arial" w:cs="Arial"/>
        </w:rPr>
        <w:t>:</w:t>
      </w:r>
    </w:p>
    <w:p w:rsidR="00450A1F" w:rsidRDefault="00450A1F" w:rsidP="00450A1F">
      <w:pPr>
        <w:widowControl w:val="0"/>
        <w:autoSpaceDE w:val="0"/>
        <w:autoSpaceDN w:val="0"/>
        <w:adjustRightInd w:val="0"/>
        <w:rPr>
          <w:rFonts w:ascii="Arial" w:hAnsi="Arial" w:cs="Arial"/>
        </w:rPr>
      </w:pPr>
    </w:p>
    <w:p w:rsidR="00450A1F" w:rsidRDefault="00450A1F" w:rsidP="00450A1F">
      <w:pPr>
        <w:widowControl w:val="0"/>
        <w:autoSpaceDE w:val="0"/>
        <w:autoSpaceDN w:val="0"/>
        <w:adjustRightInd w:val="0"/>
        <w:rPr>
          <w:rFonts w:ascii="Arial" w:hAnsi="Arial" w:cs="Arial"/>
        </w:rPr>
      </w:pPr>
      <w:r>
        <w:rPr>
          <w:rFonts w:ascii="Arial" w:hAnsi="Arial" w:cs="Arial"/>
        </w:rPr>
        <w:t>NT School Board Open Session February Meeting</w:t>
      </w:r>
    </w:p>
    <w:p w:rsidR="00450A1F" w:rsidRDefault="00450A1F" w:rsidP="00450A1F">
      <w:pPr>
        <w:widowControl w:val="0"/>
        <w:autoSpaceDE w:val="0"/>
        <w:autoSpaceDN w:val="0"/>
        <w:adjustRightInd w:val="0"/>
        <w:rPr>
          <w:rFonts w:ascii="Arial" w:hAnsi="Arial" w:cs="Arial"/>
        </w:rPr>
      </w:pPr>
      <w:r>
        <w:rPr>
          <w:rFonts w:ascii="Arial" w:hAnsi="Arial" w:cs="Arial"/>
        </w:rPr>
        <w:t>Tues. 2/17, 7:30-10pm</w:t>
      </w:r>
    </w:p>
    <w:p w:rsidR="00450A1F" w:rsidRDefault="00450A1F" w:rsidP="00450A1F">
      <w:pPr>
        <w:widowControl w:val="0"/>
        <w:autoSpaceDE w:val="0"/>
        <w:autoSpaceDN w:val="0"/>
        <w:adjustRightInd w:val="0"/>
        <w:rPr>
          <w:rFonts w:ascii="Arial" w:hAnsi="Arial" w:cs="Arial"/>
        </w:rPr>
      </w:pPr>
      <w:r>
        <w:rPr>
          <w:rFonts w:ascii="Arial" w:hAnsi="Arial" w:cs="Arial"/>
        </w:rPr>
        <w:t>Northfield Campus, Room C234</w:t>
      </w:r>
    </w:p>
    <w:p w:rsidR="00450A1F" w:rsidRDefault="00450A1F" w:rsidP="00450A1F">
      <w:pPr>
        <w:widowControl w:val="0"/>
        <w:autoSpaceDE w:val="0"/>
        <w:autoSpaceDN w:val="0"/>
        <w:adjustRightInd w:val="0"/>
        <w:rPr>
          <w:rFonts w:ascii="Arial" w:hAnsi="Arial" w:cs="Arial"/>
        </w:rPr>
      </w:pPr>
    </w:p>
    <w:p w:rsidR="00450A1F" w:rsidRDefault="00450A1F" w:rsidP="00450A1F">
      <w:pPr>
        <w:widowControl w:val="0"/>
        <w:autoSpaceDE w:val="0"/>
        <w:autoSpaceDN w:val="0"/>
        <w:adjustRightInd w:val="0"/>
        <w:rPr>
          <w:rFonts w:ascii="Arial" w:hAnsi="Arial" w:cs="Arial"/>
        </w:rPr>
      </w:pPr>
      <w:r>
        <w:rPr>
          <w:rFonts w:ascii="Arial" w:hAnsi="Arial" w:cs="Arial"/>
        </w:rPr>
        <w:t>NT Winter Carnival, open to the community, is 2/20 at 5:30.</w:t>
      </w:r>
    </w:p>
    <w:p w:rsidR="00450A1F" w:rsidRDefault="00450A1F" w:rsidP="00450A1F">
      <w:pPr>
        <w:widowControl w:val="0"/>
        <w:autoSpaceDE w:val="0"/>
        <w:autoSpaceDN w:val="0"/>
        <w:adjustRightInd w:val="0"/>
        <w:rPr>
          <w:rFonts w:ascii="Arial" w:hAnsi="Arial" w:cs="Arial"/>
        </w:rPr>
      </w:pPr>
    </w:p>
    <w:p w:rsidR="00450A1F" w:rsidRDefault="00450A1F" w:rsidP="00450A1F">
      <w:pPr>
        <w:widowControl w:val="0"/>
        <w:autoSpaceDE w:val="0"/>
        <w:autoSpaceDN w:val="0"/>
        <w:adjustRightInd w:val="0"/>
        <w:rPr>
          <w:rFonts w:ascii="Arial" w:hAnsi="Arial" w:cs="Arial"/>
        </w:rPr>
      </w:pPr>
      <w:r>
        <w:rPr>
          <w:rFonts w:ascii="Arial" w:hAnsi="Arial" w:cs="Arial"/>
        </w:rPr>
        <w:t>Summer School registrations opened 1/26 and runs through 3/20.</w:t>
      </w:r>
    </w:p>
    <w:p w:rsidR="00450A1F" w:rsidRDefault="00450A1F" w:rsidP="00450A1F">
      <w:pPr>
        <w:widowControl w:val="0"/>
        <w:autoSpaceDE w:val="0"/>
        <w:autoSpaceDN w:val="0"/>
        <w:adjustRightInd w:val="0"/>
        <w:rPr>
          <w:rFonts w:ascii="Arial" w:hAnsi="Arial" w:cs="Arial"/>
        </w:rPr>
      </w:pPr>
      <w:r>
        <w:rPr>
          <w:rFonts w:ascii="Arial" w:hAnsi="Arial" w:cs="Arial"/>
        </w:rPr>
        <w:t xml:space="preserve">(Freshman </w:t>
      </w:r>
      <w:proofErr w:type="gramStart"/>
      <w:r>
        <w:rPr>
          <w:rFonts w:ascii="Arial" w:hAnsi="Arial" w:cs="Arial"/>
        </w:rPr>
        <w:t>are</w:t>
      </w:r>
      <w:proofErr w:type="gramEnd"/>
      <w:r>
        <w:rPr>
          <w:rFonts w:ascii="Arial" w:hAnsi="Arial" w:cs="Arial"/>
        </w:rPr>
        <w:t xml:space="preserve"> eligible for enrichment, athletics and introductory academic courses.</w:t>
      </w:r>
    </w:p>
    <w:p w:rsidR="00450A1F" w:rsidRDefault="00450A1F" w:rsidP="00450A1F">
      <w:pPr>
        <w:widowControl w:val="0"/>
        <w:autoSpaceDE w:val="0"/>
        <w:autoSpaceDN w:val="0"/>
        <w:adjustRightInd w:val="0"/>
        <w:rPr>
          <w:rFonts w:ascii="Arial" w:hAnsi="Arial" w:cs="Arial"/>
        </w:rPr>
      </w:pPr>
      <w:r>
        <w:rPr>
          <w:rFonts w:ascii="Arial" w:hAnsi="Arial" w:cs="Arial"/>
        </w:rPr>
        <w:t xml:space="preserve">Freshman </w:t>
      </w:r>
      <w:proofErr w:type="gramStart"/>
      <w:r>
        <w:rPr>
          <w:rFonts w:ascii="Arial" w:hAnsi="Arial" w:cs="Arial"/>
        </w:rPr>
        <w:t>are</w:t>
      </w:r>
      <w:proofErr w:type="gramEnd"/>
      <w:r>
        <w:rPr>
          <w:rFonts w:ascii="Arial" w:hAnsi="Arial" w:cs="Arial"/>
        </w:rPr>
        <w:t xml:space="preserve"> not eligible for classes that earn graduation credit).</w:t>
      </w:r>
    </w:p>
    <w:p w:rsidR="00450A1F" w:rsidRDefault="00450A1F" w:rsidP="00450A1F">
      <w:pPr>
        <w:widowControl w:val="0"/>
        <w:autoSpaceDE w:val="0"/>
        <w:autoSpaceDN w:val="0"/>
        <w:adjustRightInd w:val="0"/>
        <w:rPr>
          <w:rFonts w:ascii="Arial" w:hAnsi="Arial" w:cs="Arial"/>
        </w:rPr>
      </w:pPr>
    </w:p>
    <w:p w:rsidR="00450A1F" w:rsidRDefault="00450A1F" w:rsidP="00450A1F">
      <w:pPr>
        <w:widowControl w:val="0"/>
        <w:autoSpaceDE w:val="0"/>
        <w:autoSpaceDN w:val="0"/>
        <w:adjustRightInd w:val="0"/>
        <w:rPr>
          <w:rFonts w:ascii="Arial" w:hAnsi="Arial" w:cs="Arial"/>
        </w:rPr>
      </w:pPr>
      <w:r>
        <w:rPr>
          <w:rFonts w:ascii="Arial" w:hAnsi="Arial" w:cs="Arial"/>
        </w:rPr>
        <w:t>Deadline for online course selection is 2/13 (THIS Friday!).</w:t>
      </w:r>
    </w:p>
    <w:p w:rsidR="00450A1F" w:rsidRDefault="00450A1F" w:rsidP="00450A1F">
      <w:pPr>
        <w:widowControl w:val="0"/>
        <w:autoSpaceDE w:val="0"/>
        <w:autoSpaceDN w:val="0"/>
        <w:adjustRightInd w:val="0"/>
        <w:rPr>
          <w:rFonts w:ascii="Arial" w:hAnsi="Arial" w:cs="Arial"/>
        </w:rPr>
      </w:pPr>
    </w:p>
    <w:p w:rsidR="00450A1F" w:rsidRDefault="00450A1F" w:rsidP="00450A1F">
      <w:pPr>
        <w:widowControl w:val="0"/>
        <w:autoSpaceDE w:val="0"/>
        <w:autoSpaceDN w:val="0"/>
        <w:adjustRightInd w:val="0"/>
        <w:rPr>
          <w:rFonts w:ascii="Arial" w:hAnsi="Arial" w:cs="Arial"/>
        </w:rPr>
      </w:pPr>
      <w:r>
        <w:rPr>
          <w:rFonts w:ascii="Arial" w:hAnsi="Arial" w:cs="Arial"/>
        </w:rPr>
        <w:t>New Trier's "Fiddler on the Roof" takes place Thursday, March 12 - Sunday, March 15.</w:t>
      </w:r>
    </w:p>
    <w:p w:rsidR="00450A1F" w:rsidRDefault="00450A1F" w:rsidP="00450A1F">
      <w:pPr>
        <w:widowControl w:val="0"/>
        <w:autoSpaceDE w:val="0"/>
        <w:autoSpaceDN w:val="0"/>
        <w:adjustRightInd w:val="0"/>
        <w:rPr>
          <w:rFonts w:ascii="Times New Roman" w:hAnsi="Times New Roman" w:cs="Times New Roman"/>
        </w:rPr>
      </w:pPr>
      <w:r>
        <w:rPr>
          <w:rFonts w:ascii="Arial" w:hAnsi="Arial" w:cs="Arial"/>
        </w:rPr>
        <w:t xml:space="preserve">Tickets are available at: </w:t>
      </w:r>
      <w:hyperlink r:id="rId6" w:history="1">
        <w:r>
          <w:rPr>
            <w:rFonts w:ascii="Arial" w:hAnsi="Arial" w:cs="Arial"/>
            <w:color w:val="386EFF"/>
            <w:u w:val="single" w:color="386EFF"/>
          </w:rPr>
          <w:t>https://search.seatyourself.biz/webstore/webstore.html?domain=newtrier&amp;event=</w:t>
        </w:r>
      </w:hyperlink>
      <w:r>
        <w:rPr>
          <w:rFonts w:ascii="Arial" w:hAnsi="Arial" w:cs="Arial"/>
        </w:rPr>
        <w:t>.</w:t>
      </w:r>
    </w:p>
    <w:p w:rsidR="00450A1F" w:rsidRDefault="00450A1F" w:rsidP="00450A1F">
      <w:pPr>
        <w:widowControl w:val="0"/>
        <w:autoSpaceDE w:val="0"/>
        <w:autoSpaceDN w:val="0"/>
        <w:adjustRightInd w:val="0"/>
        <w:rPr>
          <w:rFonts w:ascii="Arial" w:hAnsi="Arial" w:cs="Arial"/>
        </w:rPr>
      </w:pPr>
      <w:r>
        <w:rPr>
          <w:rFonts w:ascii="Arial" w:hAnsi="Arial" w:cs="Arial"/>
        </w:rPr>
        <w:t xml:space="preserve">Many </w:t>
      </w:r>
      <w:proofErr w:type="gramStart"/>
      <w:r>
        <w:rPr>
          <w:rFonts w:ascii="Arial" w:hAnsi="Arial" w:cs="Arial"/>
        </w:rPr>
        <w:t>Sears</w:t>
      </w:r>
      <w:proofErr w:type="gramEnd"/>
      <w:r>
        <w:rPr>
          <w:rFonts w:ascii="Arial" w:hAnsi="Arial" w:cs="Arial"/>
        </w:rPr>
        <w:t xml:space="preserve"> alumni are performing including James Nash (as the lead), Jeffrey McHugh, Helen Feeney, Bea McManus and Emma </w:t>
      </w:r>
      <w:proofErr w:type="spellStart"/>
      <w:r>
        <w:rPr>
          <w:rFonts w:ascii="Arial" w:hAnsi="Arial" w:cs="Arial"/>
        </w:rPr>
        <w:t>Schragle</w:t>
      </w:r>
      <w:proofErr w:type="spellEnd"/>
      <w:r>
        <w:rPr>
          <w:rFonts w:ascii="Arial" w:hAnsi="Arial" w:cs="Arial"/>
        </w:rPr>
        <w:t>.</w:t>
      </w:r>
    </w:p>
    <w:p w:rsidR="00450A1F" w:rsidRDefault="00450A1F" w:rsidP="00450A1F">
      <w:pPr>
        <w:widowControl w:val="0"/>
        <w:autoSpaceDE w:val="0"/>
        <w:autoSpaceDN w:val="0"/>
        <w:adjustRightInd w:val="0"/>
        <w:rPr>
          <w:rFonts w:ascii="Arial" w:hAnsi="Arial" w:cs="Arial"/>
        </w:rPr>
      </w:pPr>
    </w:p>
    <w:p w:rsidR="00450A1F" w:rsidRDefault="00450A1F" w:rsidP="00450A1F">
      <w:pPr>
        <w:widowControl w:val="0"/>
        <w:autoSpaceDE w:val="0"/>
        <w:autoSpaceDN w:val="0"/>
        <w:adjustRightInd w:val="0"/>
        <w:rPr>
          <w:rFonts w:ascii="Arial" w:hAnsi="Arial" w:cs="Arial"/>
          <w:b/>
          <w:bCs/>
        </w:rPr>
      </w:pPr>
      <w:r>
        <w:rPr>
          <w:rFonts w:ascii="Arial" w:hAnsi="Arial" w:cs="Arial"/>
          <w:b/>
          <w:bCs/>
        </w:rPr>
        <w:t>Sears Cafe</w:t>
      </w:r>
    </w:p>
    <w:p w:rsidR="00450A1F" w:rsidRDefault="00450A1F" w:rsidP="00450A1F">
      <w:pPr>
        <w:widowControl w:val="0"/>
        <w:autoSpaceDE w:val="0"/>
        <w:autoSpaceDN w:val="0"/>
        <w:adjustRightInd w:val="0"/>
        <w:rPr>
          <w:rFonts w:ascii="Arial" w:hAnsi="Arial" w:cs="Arial"/>
        </w:rPr>
      </w:pPr>
      <w:r>
        <w:rPr>
          <w:rFonts w:ascii="Arial" w:hAnsi="Arial" w:cs="Arial"/>
        </w:rPr>
        <w:t xml:space="preserve">The new basket system has been successful.  The </w:t>
      </w:r>
      <w:proofErr w:type="gramStart"/>
      <w:r>
        <w:rPr>
          <w:rFonts w:ascii="Arial" w:hAnsi="Arial" w:cs="Arial"/>
        </w:rPr>
        <w:t>tables labeled by teacher has</w:t>
      </w:r>
      <w:proofErr w:type="gramEnd"/>
      <w:r>
        <w:rPr>
          <w:rFonts w:ascii="Arial" w:hAnsi="Arial" w:cs="Arial"/>
        </w:rPr>
        <w:t xml:space="preserve"> also been very helpful in the MPR.  Jamba Juice is in place as an offering once per month.  A survey will be sent out in March to get feedback about Sears Cafe for the year.</w:t>
      </w:r>
    </w:p>
    <w:p w:rsidR="00450A1F" w:rsidRDefault="00450A1F" w:rsidP="00450A1F">
      <w:pPr>
        <w:widowControl w:val="0"/>
        <w:autoSpaceDE w:val="0"/>
        <w:autoSpaceDN w:val="0"/>
        <w:adjustRightInd w:val="0"/>
        <w:rPr>
          <w:rFonts w:ascii="Arial" w:hAnsi="Arial" w:cs="Arial"/>
        </w:rPr>
      </w:pPr>
    </w:p>
    <w:p w:rsidR="00450A1F" w:rsidRDefault="00450A1F" w:rsidP="00450A1F">
      <w:pPr>
        <w:widowControl w:val="0"/>
        <w:autoSpaceDE w:val="0"/>
        <w:autoSpaceDN w:val="0"/>
        <w:adjustRightInd w:val="0"/>
        <w:rPr>
          <w:rFonts w:ascii="Arial" w:hAnsi="Arial" w:cs="Arial"/>
        </w:rPr>
      </w:pPr>
    </w:p>
    <w:p w:rsidR="00450A1F" w:rsidRDefault="00450A1F" w:rsidP="00450A1F">
      <w:pPr>
        <w:widowControl w:val="0"/>
        <w:autoSpaceDE w:val="0"/>
        <w:autoSpaceDN w:val="0"/>
        <w:adjustRightInd w:val="0"/>
        <w:rPr>
          <w:rFonts w:ascii="Arial" w:hAnsi="Arial" w:cs="Arial"/>
          <w:b/>
          <w:bCs/>
        </w:rPr>
      </w:pPr>
      <w:r>
        <w:rPr>
          <w:rFonts w:ascii="Arial" w:hAnsi="Arial" w:cs="Arial"/>
          <w:b/>
          <w:bCs/>
        </w:rPr>
        <w:t>Communications</w:t>
      </w:r>
    </w:p>
    <w:p w:rsidR="00450A1F" w:rsidRDefault="00450A1F" w:rsidP="00450A1F">
      <w:pPr>
        <w:widowControl w:val="0"/>
        <w:autoSpaceDE w:val="0"/>
        <w:autoSpaceDN w:val="0"/>
        <w:adjustRightInd w:val="0"/>
        <w:rPr>
          <w:rFonts w:ascii="Arial" w:hAnsi="Arial" w:cs="Arial"/>
        </w:rPr>
      </w:pPr>
      <w:r>
        <w:rPr>
          <w:rFonts w:ascii="Arial" w:hAnsi="Arial" w:cs="Arial"/>
        </w:rPr>
        <w:t>The next newsletter is going out Wednesday, February 18</w:t>
      </w:r>
      <w:r>
        <w:rPr>
          <w:rFonts w:ascii="Arial" w:hAnsi="Arial" w:cs="Arial"/>
          <w:vertAlign w:val="superscript"/>
        </w:rPr>
        <w:t>th</w:t>
      </w:r>
      <w:r>
        <w:rPr>
          <w:rFonts w:ascii="Arial" w:hAnsi="Arial" w:cs="Arial"/>
        </w:rPr>
        <w:t>.  Please turn all information into Kelly by Friday, February 13</w:t>
      </w:r>
      <w:r>
        <w:rPr>
          <w:rFonts w:ascii="Arial" w:hAnsi="Arial" w:cs="Arial"/>
          <w:vertAlign w:val="superscript"/>
        </w:rPr>
        <w:t>th</w:t>
      </w:r>
      <w:r>
        <w:rPr>
          <w:rFonts w:ascii="Arial" w:hAnsi="Arial" w:cs="Arial"/>
        </w:rPr>
        <w:t>.</w:t>
      </w:r>
    </w:p>
    <w:p w:rsidR="00450A1F" w:rsidRDefault="00450A1F" w:rsidP="00450A1F">
      <w:pPr>
        <w:widowControl w:val="0"/>
        <w:autoSpaceDE w:val="0"/>
        <w:autoSpaceDN w:val="0"/>
        <w:adjustRightInd w:val="0"/>
        <w:rPr>
          <w:rFonts w:ascii="Arial" w:hAnsi="Arial" w:cs="Arial"/>
        </w:rPr>
      </w:pPr>
    </w:p>
    <w:p w:rsidR="00450A1F" w:rsidRDefault="00450A1F" w:rsidP="00450A1F">
      <w:pPr>
        <w:widowControl w:val="0"/>
        <w:autoSpaceDE w:val="0"/>
        <w:autoSpaceDN w:val="0"/>
        <w:adjustRightInd w:val="0"/>
        <w:rPr>
          <w:rFonts w:ascii="Arial" w:hAnsi="Arial" w:cs="Arial"/>
        </w:rPr>
      </w:pPr>
      <w:r>
        <w:rPr>
          <w:rFonts w:ascii="Arial" w:hAnsi="Arial" w:cs="Arial"/>
        </w:rPr>
        <w:t>The April newsletter will not being going our on the typical 1</w:t>
      </w:r>
      <w:r>
        <w:rPr>
          <w:rFonts w:ascii="Arial" w:hAnsi="Arial" w:cs="Arial"/>
          <w:vertAlign w:val="superscript"/>
        </w:rPr>
        <w:t>st</w:t>
      </w:r>
      <w:r>
        <w:rPr>
          <w:rFonts w:ascii="Arial" w:hAnsi="Arial" w:cs="Arial"/>
        </w:rPr>
        <w:t xml:space="preserve"> and 3</w:t>
      </w:r>
      <w:r>
        <w:rPr>
          <w:rFonts w:ascii="Arial" w:hAnsi="Arial" w:cs="Arial"/>
          <w:vertAlign w:val="superscript"/>
        </w:rPr>
        <w:t>rd</w:t>
      </w:r>
      <w:r>
        <w:rPr>
          <w:rFonts w:ascii="Arial" w:hAnsi="Arial" w:cs="Arial"/>
        </w:rPr>
        <w:t xml:space="preserve"> Wednesday of the month, because of Spring Break.  As a result, it will be distributed on the 2</w:t>
      </w:r>
      <w:r>
        <w:rPr>
          <w:rFonts w:ascii="Arial" w:hAnsi="Arial" w:cs="Arial"/>
          <w:vertAlign w:val="superscript"/>
        </w:rPr>
        <w:t>nd</w:t>
      </w:r>
      <w:r>
        <w:rPr>
          <w:rFonts w:ascii="Arial" w:hAnsi="Arial" w:cs="Arial"/>
        </w:rPr>
        <w:t xml:space="preserve"> and 4</w:t>
      </w:r>
      <w:r>
        <w:rPr>
          <w:rFonts w:ascii="Arial" w:hAnsi="Arial" w:cs="Arial"/>
          <w:vertAlign w:val="superscript"/>
        </w:rPr>
        <w:t>th</w:t>
      </w:r>
      <w:r>
        <w:rPr>
          <w:rFonts w:ascii="Arial" w:hAnsi="Arial" w:cs="Arial"/>
        </w:rPr>
        <w:t xml:space="preserve"> Wednesday of the month.  All information will be due to Kelly one week earlier than </w:t>
      </w:r>
      <w:proofErr w:type="gramStart"/>
      <w:r>
        <w:rPr>
          <w:rFonts w:ascii="Arial" w:hAnsi="Arial" w:cs="Arial"/>
        </w:rPr>
        <w:t>normal  to</w:t>
      </w:r>
      <w:proofErr w:type="gramEnd"/>
      <w:r>
        <w:rPr>
          <w:rFonts w:ascii="Arial" w:hAnsi="Arial" w:cs="Arial"/>
        </w:rPr>
        <w:t xml:space="preserve"> be included in the newsletter.</w:t>
      </w:r>
    </w:p>
    <w:p w:rsidR="00450A1F" w:rsidRDefault="00450A1F" w:rsidP="00450A1F">
      <w:pPr>
        <w:widowControl w:val="0"/>
        <w:autoSpaceDE w:val="0"/>
        <w:autoSpaceDN w:val="0"/>
        <w:adjustRightInd w:val="0"/>
        <w:rPr>
          <w:rFonts w:ascii="Arial" w:hAnsi="Arial" w:cs="Arial"/>
        </w:rPr>
      </w:pPr>
    </w:p>
    <w:p w:rsidR="00450A1F" w:rsidRDefault="00450A1F" w:rsidP="00450A1F">
      <w:pPr>
        <w:widowControl w:val="0"/>
        <w:autoSpaceDE w:val="0"/>
        <w:autoSpaceDN w:val="0"/>
        <w:adjustRightInd w:val="0"/>
        <w:rPr>
          <w:rFonts w:ascii="Arial" w:hAnsi="Arial" w:cs="Arial"/>
        </w:rPr>
      </w:pPr>
      <w:r>
        <w:rPr>
          <w:rFonts w:ascii="Arial" w:hAnsi="Arial" w:cs="Arial"/>
        </w:rPr>
        <w:t>As always, please check the JSSPVA website for accuracy and let Kelly know of any changes.</w:t>
      </w:r>
    </w:p>
    <w:p w:rsidR="00450A1F" w:rsidRDefault="00450A1F" w:rsidP="00450A1F">
      <w:pPr>
        <w:widowControl w:val="0"/>
        <w:autoSpaceDE w:val="0"/>
        <w:autoSpaceDN w:val="0"/>
        <w:adjustRightInd w:val="0"/>
        <w:rPr>
          <w:rFonts w:ascii="Arial" w:hAnsi="Arial" w:cs="Arial"/>
        </w:rPr>
      </w:pPr>
    </w:p>
    <w:p w:rsidR="00450A1F" w:rsidRDefault="00450A1F" w:rsidP="00450A1F">
      <w:pPr>
        <w:widowControl w:val="0"/>
        <w:autoSpaceDE w:val="0"/>
        <w:autoSpaceDN w:val="0"/>
        <w:adjustRightInd w:val="0"/>
        <w:rPr>
          <w:rFonts w:ascii="Arial" w:hAnsi="Arial" w:cs="Arial"/>
          <w:b/>
          <w:bCs/>
        </w:rPr>
      </w:pPr>
      <w:r>
        <w:rPr>
          <w:rFonts w:ascii="Arial" w:hAnsi="Arial" w:cs="Arial"/>
          <w:b/>
          <w:bCs/>
        </w:rPr>
        <w:t>Enrichment</w:t>
      </w:r>
    </w:p>
    <w:p w:rsidR="00450A1F" w:rsidRDefault="00450A1F" w:rsidP="00450A1F">
      <w:pPr>
        <w:widowControl w:val="0"/>
        <w:autoSpaceDE w:val="0"/>
        <w:autoSpaceDN w:val="0"/>
        <w:adjustRightInd w:val="0"/>
        <w:rPr>
          <w:rFonts w:ascii="Arial" w:hAnsi="Arial" w:cs="Arial"/>
        </w:rPr>
      </w:pPr>
      <w:r>
        <w:rPr>
          <w:rFonts w:ascii="Arial" w:hAnsi="Arial" w:cs="Arial"/>
          <w:b/>
          <w:bCs/>
        </w:rPr>
        <w:t>K-2</w:t>
      </w:r>
      <w:r>
        <w:rPr>
          <w:rFonts w:ascii="Arial" w:hAnsi="Arial" w:cs="Arial"/>
          <w:b/>
          <w:bCs/>
          <w:vertAlign w:val="superscript"/>
        </w:rPr>
        <w:t>nd</w:t>
      </w:r>
      <w:r>
        <w:rPr>
          <w:rFonts w:ascii="Arial" w:hAnsi="Arial" w:cs="Arial"/>
          <w:b/>
          <w:bCs/>
        </w:rPr>
        <w:t xml:space="preserve"> Grade Update:</w:t>
      </w:r>
    </w:p>
    <w:p w:rsidR="00450A1F" w:rsidRDefault="00450A1F" w:rsidP="00450A1F">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r>
        <w:rPr>
          <w:rFonts w:ascii="Arial" w:hAnsi="Arial" w:cs="Arial"/>
        </w:rPr>
        <w:t>January 20th- High Touch High Tech came into the 2nd grade classrooms and did hands on science experiments related to sound (this corresponded to their science curriculum).</w:t>
      </w:r>
    </w:p>
    <w:p w:rsidR="00450A1F" w:rsidRDefault="00450A1F" w:rsidP="00450A1F">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r>
        <w:rPr>
          <w:rFonts w:ascii="Arial" w:hAnsi="Arial" w:cs="Arial"/>
        </w:rPr>
        <w:t>January 30th- the Kindergarteners visited the Emily Oaks Nature Center for their Groundhogs Day Experience.</w:t>
      </w:r>
    </w:p>
    <w:p w:rsidR="00450A1F" w:rsidRDefault="00450A1F" w:rsidP="00450A1F">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r>
        <w:rPr>
          <w:rFonts w:ascii="Arial" w:hAnsi="Arial" w:cs="Arial"/>
        </w:rPr>
        <w:t>February 5th- High Touch High Tech came into the 1st grade classrooms and did hands on science experiments related to sound and light (this coincided with some new topics the 1st grade is piloting in the science curriculum).</w:t>
      </w:r>
    </w:p>
    <w:p w:rsidR="00450A1F" w:rsidRDefault="00450A1F" w:rsidP="00450A1F">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r>
        <w:rPr>
          <w:rFonts w:ascii="Arial" w:hAnsi="Arial" w:cs="Arial"/>
        </w:rPr>
        <w:t>February 5th- the 2nd graders visited the Swedish History Museum as part of their social studies unit on immigration.</w:t>
      </w:r>
    </w:p>
    <w:p w:rsidR="00450A1F" w:rsidRDefault="00450A1F" w:rsidP="00450A1F">
      <w:pPr>
        <w:widowControl w:val="0"/>
        <w:autoSpaceDE w:val="0"/>
        <w:autoSpaceDN w:val="0"/>
        <w:adjustRightInd w:val="0"/>
        <w:rPr>
          <w:rFonts w:ascii="Arial" w:hAnsi="Arial" w:cs="Arial"/>
        </w:rPr>
      </w:pPr>
      <w:r>
        <w:rPr>
          <w:rFonts w:ascii="Arial" w:hAnsi="Arial" w:cs="Arial"/>
          <w:b/>
          <w:bCs/>
        </w:rPr>
        <w:t>3rd-5th Grade Update:</w:t>
      </w:r>
    </w:p>
    <w:p w:rsidR="00450A1F" w:rsidRDefault="00450A1F" w:rsidP="00450A1F">
      <w:pPr>
        <w:widowControl w:val="0"/>
        <w:numPr>
          <w:ilvl w:val="0"/>
          <w:numId w:val="4"/>
        </w:numPr>
        <w:tabs>
          <w:tab w:val="left" w:pos="220"/>
          <w:tab w:val="left" w:pos="720"/>
        </w:tabs>
        <w:autoSpaceDE w:val="0"/>
        <w:autoSpaceDN w:val="0"/>
        <w:adjustRightInd w:val="0"/>
        <w:ind w:hanging="720"/>
        <w:rPr>
          <w:rFonts w:ascii="Times New Roman" w:hAnsi="Times New Roman" w:cs="Times New Roman"/>
        </w:rPr>
      </w:pPr>
      <w:r>
        <w:rPr>
          <w:rFonts w:ascii="Arial" w:hAnsi="Arial" w:cs="Arial"/>
        </w:rPr>
        <w:t>The beginning of the year kicked off with 5</w:t>
      </w:r>
      <w:r>
        <w:rPr>
          <w:rFonts w:ascii="Arial" w:hAnsi="Arial" w:cs="Arial"/>
          <w:vertAlign w:val="superscript"/>
        </w:rPr>
        <w:t>th</w:t>
      </w:r>
      <w:r>
        <w:rPr>
          <w:rFonts w:ascii="Arial" w:hAnsi="Arial" w:cs="Arial"/>
        </w:rPr>
        <w:t xml:space="preserve"> graders improving their presentation skills with help from David </w:t>
      </w:r>
      <w:proofErr w:type="spellStart"/>
      <w:r>
        <w:rPr>
          <w:rFonts w:ascii="Arial" w:hAnsi="Arial" w:cs="Arial"/>
        </w:rPr>
        <w:t>Perkovitch</w:t>
      </w:r>
      <w:proofErr w:type="spellEnd"/>
      <w:r>
        <w:rPr>
          <w:rFonts w:ascii="Arial" w:hAnsi="Arial" w:cs="Arial"/>
        </w:rPr>
        <w:t xml:space="preserve">. </w:t>
      </w:r>
    </w:p>
    <w:p w:rsidR="00450A1F" w:rsidRDefault="00450A1F" w:rsidP="00450A1F">
      <w:pPr>
        <w:widowControl w:val="0"/>
        <w:numPr>
          <w:ilvl w:val="0"/>
          <w:numId w:val="4"/>
        </w:numPr>
        <w:tabs>
          <w:tab w:val="left" w:pos="220"/>
          <w:tab w:val="left" w:pos="720"/>
        </w:tabs>
        <w:autoSpaceDE w:val="0"/>
        <w:autoSpaceDN w:val="0"/>
        <w:adjustRightInd w:val="0"/>
        <w:ind w:hanging="720"/>
        <w:rPr>
          <w:rFonts w:ascii="Times New Roman" w:hAnsi="Times New Roman" w:cs="Times New Roman"/>
        </w:rPr>
      </w:pPr>
      <w:r>
        <w:rPr>
          <w:rFonts w:ascii="Arial" w:hAnsi="Arial" w:cs="Arial"/>
        </w:rPr>
        <w:t>In February the 4</w:t>
      </w:r>
      <w:r>
        <w:rPr>
          <w:rFonts w:ascii="Arial" w:hAnsi="Arial" w:cs="Arial"/>
          <w:vertAlign w:val="superscript"/>
        </w:rPr>
        <w:t>th</w:t>
      </w:r>
      <w:r>
        <w:rPr>
          <w:rFonts w:ascii="Arial" w:hAnsi="Arial" w:cs="Arial"/>
        </w:rPr>
        <w:t xml:space="preserve"> graders visited The Grove in Glenview to learn about Pioneer Skills. Each class went on their own day: February 2</w:t>
      </w:r>
      <w:r>
        <w:rPr>
          <w:rFonts w:ascii="Arial" w:hAnsi="Arial" w:cs="Arial"/>
          <w:vertAlign w:val="superscript"/>
        </w:rPr>
        <w:t>nd</w:t>
      </w:r>
      <w:r>
        <w:rPr>
          <w:rFonts w:ascii="Arial" w:hAnsi="Arial" w:cs="Arial"/>
        </w:rPr>
        <w:t>, 3</w:t>
      </w:r>
      <w:r>
        <w:rPr>
          <w:rFonts w:ascii="Arial" w:hAnsi="Arial" w:cs="Arial"/>
          <w:vertAlign w:val="superscript"/>
        </w:rPr>
        <w:t>rd</w:t>
      </w:r>
      <w:r>
        <w:rPr>
          <w:rFonts w:ascii="Arial" w:hAnsi="Arial" w:cs="Arial"/>
        </w:rPr>
        <w:t>, 4</w:t>
      </w:r>
      <w:r>
        <w:rPr>
          <w:rFonts w:ascii="Arial" w:hAnsi="Arial" w:cs="Arial"/>
          <w:vertAlign w:val="superscript"/>
        </w:rPr>
        <w:t>th</w:t>
      </w:r>
      <w:r>
        <w:rPr>
          <w:rFonts w:ascii="Arial" w:hAnsi="Arial" w:cs="Arial"/>
        </w:rPr>
        <w:t>, and 5</w:t>
      </w:r>
      <w:r>
        <w:rPr>
          <w:rFonts w:ascii="Arial" w:hAnsi="Arial" w:cs="Arial"/>
          <w:vertAlign w:val="superscript"/>
        </w:rPr>
        <w:t>th</w:t>
      </w:r>
      <w:r>
        <w:rPr>
          <w:rFonts w:ascii="Arial" w:hAnsi="Arial" w:cs="Arial"/>
        </w:rPr>
        <w:t>.</w:t>
      </w:r>
    </w:p>
    <w:p w:rsidR="00450A1F" w:rsidRDefault="00450A1F" w:rsidP="00450A1F">
      <w:pPr>
        <w:widowControl w:val="0"/>
        <w:numPr>
          <w:ilvl w:val="0"/>
          <w:numId w:val="4"/>
        </w:numPr>
        <w:tabs>
          <w:tab w:val="left" w:pos="220"/>
          <w:tab w:val="left" w:pos="720"/>
        </w:tabs>
        <w:autoSpaceDE w:val="0"/>
        <w:autoSpaceDN w:val="0"/>
        <w:adjustRightInd w:val="0"/>
        <w:ind w:hanging="720"/>
        <w:rPr>
          <w:rFonts w:ascii="Times New Roman" w:hAnsi="Times New Roman" w:cs="Times New Roman"/>
        </w:rPr>
      </w:pPr>
      <w:r>
        <w:rPr>
          <w:rFonts w:ascii="Arial" w:hAnsi="Arial" w:cs="Arial"/>
        </w:rPr>
        <w:t>March 19</w:t>
      </w:r>
      <w:r>
        <w:rPr>
          <w:rFonts w:ascii="Arial" w:hAnsi="Arial" w:cs="Arial"/>
          <w:vertAlign w:val="superscript"/>
        </w:rPr>
        <w:t>th</w:t>
      </w:r>
      <w:r>
        <w:rPr>
          <w:rFonts w:ascii="Arial" w:hAnsi="Arial" w:cs="Arial"/>
        </w:rPr>
        <w:t xml:space="preserve"> – parents mark your calendars for “The Talk”</w:t>
      </w:r>
      <w:proofErr w:type="gramStart"/>
      <w:r>
        <w:rPr>
          <w:rFonts w:ascii="Arial" w:hAnsi="Arial" w:cs="Arial"/>
        </w:rPr>
        <w:t>,  which</w:t>
      </w:r>
      <w:proofErr w:type="gramEnd"/>
      <w:r>
        <w:rPr>
          <w:rFonts w:ascii="Arial" w:hAnsi="Arial" w:cs="Arial"/>
        </w:rPr>
        <w:t xml:space="preserve"> is a presentation by the Robert Crown Center.  It will be held at Sears for parents only at 7pm in the auditorium. Parents will learn what is covered in the 5</w:t>
      </w:r>
      <w:r>
        <w:rPr>
          <w:rFonts w:ascii="Arial" w:hAnsi="Arial" w:cs="Arial"/>
          <w:vertAlign w:val="superscript"/>
        </w:rPr>
        <w:t>th</w:t>
      </w:r>
      <w:r>
        <w:rPr>
          <w:rFonts w:ascii="Arial" w:hAnsi="Arial" w:cs="Arial"/>
        </w:rPr>
        <w:t xml:space="preserve"> grade student reproductive education class held at the Robert Crown Center on April 15</w:t>
      </w:r>
      <w:r>
        <w:rPr>
          <w:rFonts w:ascii="Arial" w:hAnsi="Arial" w:cs="Arial"/>
          <w:vertAlign w:val="superscript"/>
        </w:rPr>
        <w:t>th</w:t>
      </w:r>
      <w:r>
        <w:rPr>
          <w:rFonts w:ascii="Arial" w:hAnsi="Arial" w:cs="Arial"/>
        </w:rPr>
        <w:t xml:space="preserve">. </w:t>
      </w:r>
    </w:p>
    <w:p w:rsidR="00450A1F" w:rsidRDefault="00450A1F" w:rsidP="00450A1F">
      <w:pPr>
        <w:widowControl w:val="0"/>
        <w:autoSpaceDE w:val="0"/>
        <w:autoSpaceDN w:val="0"/>
        <w:adjustRightInd w:val="0"/>
        <w:rPr>
          <w:rFonts w:ascii="Arial" w:hAnsi="Arial" w:cs="Arial"/>
        </w:rPr>
      </w:pPr>
      <w:r>
        <w:rPr>
          <w:rFonts w:ascii="Arial" w:hAnsi="Arial" w:cs="Arial"/>
          <w:b/>
          <w:bCs/>
        </w:rPr>
        <w:t>6-8</w:t>
      </w:r>
      <w:r>
        <w:rPr>
          <w:rFonts w:ascii="Arial" w:hAnsi="Arial" w:cs="Arial"/>
          <w:b/>
          <w:bCs/>
          <w:vertAlign w:val="superscript"/>
        </w:rPr>
        <w:t>th</w:t>
      </w:r>
      <w:r>
        <w:rPr>
          <w:rFonts w:ascii="Arial" w:hAnsi="Arial" w:cs="Arial"/>
          <w:b/>
          <w:bCs/>
        </w:rPr>
        <w:t xml:space="preserve"> Grade Enrichment and PE/Health Update:</w:t>
      </w:r>
    </w:p>
    <w:p w:rsidR="00450A1F" w:rsidRDefault="00450A1F" w:rsidP="00450A1F">
      <w:pPr>
        <w:widowControl w:val="0"/>
        <w:numPr>
          <w:ilvl w:val="0"/>
          <w:numId w:val="5"/>
        </w:numPr>
        <w:tabs>
          <w:tab w:val="left" w:pos="220"/>
          <w:tab w:val="left" w:pos="720"/>
        </w:tabs>
        <w:autoSpaceDE w:val="0"/>
        <w:autoSpaceDN w:val="0"/>
        <w:adjustRightInd w:val="0"/>
        <w:ind w:hanging="720"/>
        <w:rPr>
          <w:rFonts w:ascii="Times New Roman" w:hAnsi="Times New Roman" w:cs="Times New Roman"/>
        </w:rPr>
      </w:pPr>
      <w:r>
        <w:rPr>
          <w:rFonts w:ascii="Arial" w:hAnsi="Arial" w:cs="Arial"/>
        </w:rPr>
        <w:t>On February 4</w:t>
      </w:r>
      <w:r>
        <w:rPr>
          <w:rFonts w:ascii="Arial" w:hAnsi="Arial" w:cs="Arial"/>
          <w:vertAlign w:val="superscript"/>
        </w:rPr>
        <w:t>th</w:t>
      </w:r>
      <w:r>
        <w:rPr>
          <w:rFonts w:ascii="Arial" w:hAnsi="Arial" w:cs="Arial"/>
        </w:rPr>
        <w:t xml:space="preserve"> the 8</w:t>
      </w:r>
      <w:r>
        <w:rPr>
          <w:rFonts w:ascii="Arial" w:hAnsi="Arial" w:cs="Arial"/>
          <w:vertAlign w:val="superscript"/>
        </w:rPr>
        <w:t>th</w:t>
      </w:r>
      <w:r>
        <w:rPr>
          <w:rFonts w:ascii="Arial" w:hAnsi="Arial" w:cs="Arial"/>
        </w:rPr>
        <w:t xml:space="preserve"> graders went to Art Museum for Early American Tour lead by a docent. They had lunch at Navy Pier and attended the Shakespeare Production of Macbeth in the afternoon. 6</w:t>
      </w:r>
      <w:r>
        <w:rPr>
          <w:rFonts w:ascii="Arial" w:hAnsi="Arial" w:cs="Arial"/>
          <w:vertAlign w:val="superscript"/>
        </w:rPr>
        <w:t>th</w:t>
      </w:r>
      <w:r>
        <w:rPr>
          <w:rFonts w:ascii="Arial" w:hAnsi="Arial" w:cs="Arial"/>
        </w:rPr>
        <w:t xml:space="preserve"> and 7</w:t>
      </w:r>
      <w:r>
        <w:rPr>
          <w:rFonts w:ascii="Arial" w:hAnsi="Arial" w:cs="Arial"/>
          <w:vertAlign w:val="superscript"/>
        </w:rPr>
        <w:t>th</w:t>
      </w:r>
      <w:r>
        <w:rPr>
          <w:rFonts w:ascii="Arial" w:hAnsi="Arial" w:cs="Arial"/>
        </w:rPr>
        <w:t xml:space="preserve"> graders also attended the Shakespeare play. </w:t>
      </w:r>
    </w:p>
    <w:p w:rsidR="00450A1F" w:rsidRDefault="00450A1F" w:rsidP="00450A1F">
      <w:pPr>
        <w:widowControl w:val="0"/>
        <w:autoSpaceDE w:val="0"/>
        <w:autoSpaceDN w:val="0"/>
        <w:adjustRightInd w:val="0"/>
        <w:ind w:left="720"/>
        <w:rPr>
          <w:rFonts w:ascii="Times New Roman" w:hAnsi="Times New Roman" w:cs="Times New Roman"/>
        </w:rPr>
      </w:pPr>
    </w:p>
    <w:p w:rsidR="00450A1F" w:rsidRDefault="00450A1F" w:rsidP="00450A1F">
      <w:pPr>
        <w:widowControl w:val="0"/>
        <w:autoSpaceDE w:val="0"/>
        <w:autoSpaceDN w:val="0"/>
        <w:adjustRightInd w:val="0"/>
        <w:ind w:left="720"/>
        <w:rPr>
          <w:rFonts w:ascii="Times New Roman" w:hAnsi="Times New Roman" w:cs="Times New Roman"/>
        </w:rPr>
      </w:pPr>
    </w:p>
    <w:p w:rsidR="00450A1F" w:rsidRDefault="00450A1F" w:rsidP="00450A1F">
      <w:pPr>
        <w:widowControl w:val="0"/>
        <w:autoSpaceDE w:val="0"/>
        <w:autoSpaceDN w:val="0"/>
        <w:adjustRightInd w:val="0"/>
        <w:rPr>
          <w:rFonts w:ascii="Times New Roman" w:hAnsi="Times New Roman" w:cs="Times New Roman"/>
          <w:b/>
          <w:bCs/>
        </w:rPr>
      </w:pPr>
      <w:r>
        <w:rPr>
          <w:rFonts w:ascii="Arial" w:hAnsi="Arial" w:cs="Arial"/>
          <w:b/>
          <w:bCs/>
        </w:rPr>
        <w:t>FAN</w:t>
      </w:r>
    </w:p>
    <w:p w:rsidR="00450A1F" w:rsidRDefault="00450A1F" w:rsidP="00450A1F">
      <w:pPr>
        <w:widowControl w:val="0"/>
        <w:autoSpaceDE w:val="0"/>
        <w:autoSpaceDN w:val="0"/>
        <w:adjustRightInd w:val="0"/>
        <w:rPr>
          <w:rFonts w:ascii="Times New Roman" w:hAnsi="Times New Roman" w:cs="Times New Roman"/>
        </w:rPr>
      </w:pPr>
      <w:r>
        <w:rPr>
          <w:rFonts w:ascii="Arial" w:hAnsi="Arial" w:cs="Arial"/>
        </w:rPr>
        <w:t>Upcoming events include:</w:t>
      </w:r>
    </w:p>
    <w:p w:rsidR="00450A1F" w:rsidRDefault="00450A1F" w:rsidP="00450A1F">
      <w:pPr>
        <w:widowControl w:val="0"/>
        <w:numPr>
          <w:ilvl w:val="0"/>
          <w:numId w:val="6"/>
        </w:numPr>
        <w:tabs>
          <w:tab w:val="left" w:pos="220"/>
          <w:tab w:val="left" w:pos="720"/>
        </w:tabs>
        <w:autoSpaceDE w:val="0"/>
        <w:autoSpaceDN w:val="0"/>
        <w:adjustRightInd w:val="0"/>
        <w:ind w:hanging="720"/>
        <w:rPr>
          <w:rFonts w:ascii="Times New Roman" w:hAnsi="Times New Roman" w:cs="Times New Roman"/>
        </w:rPr>
      </w:pPr>
      <w:r>
        <w:rPr>
          <w:rFonts w:ascii="Arial" w:hAnsi="Arial" w:cs="Arial"/>
        </w:rPr>
        <w:t>February 12</w:t>
      </w:r>
      <w:r>
        <w:rPr>
          <w:rFonts w:ascii="Arial" w:hAnsi="Arial" w:cs="Arial"/>
          <w:vertAlign w:val="superscript"/>
        </w:rPr>
        <w:t>th</w:t>
      </w:r>
      <w:r>
        <w:rPr>
          <w:rFonts w:ascii="Arial" w:hAnsi="Arial" w:cs="Arial"/>
        </w:rPr>
        <w:t xml:space="preserve"> and 13</w:t>
      </w:r>
      <w:r>
        <w:rPr>
          <w:rFonts w:ascii="Arial" w:hAnsi="Arial" w:cs="Arial"/>
          <w:vertAlign w:val="superscript"/>
        </w:rPr>
        <w:t>th</w:t>
      </w:r>
      <w:r>
        <w:rPr>
          <w:rFonts w:ascii="Arial" w:hAnsi="Arial" w:cs="Arial"/>
        </w:rPr>
        <w:t xml:space="preserve"> Bruce Petty discussing “Born for Love” - Why empathy is essential.</w:t>
      </w:r>
    </w:p>
    <w:p w:rsidR="00450A1F" w:rsidRDefault="00450A1F" w:rsidP="00450A1F">
      <w:pPr>
        <w:widowControl w:val="0"/>
        <w:numPr>
          <w:ilvl w:val="0"/>
          <w:numId w:val="6"/>
        </w:numPr>
        <w:tabs>
          <w:tab w:val="left" w:pos="220"/>
          <w:tab w:val="left" w:pos="720"/>
        </w:tabs>
        <w:autoSpaceDE w:val="0"/>
        <w:autoSpaceDN w:val="0"/>
        <w:adjustRightInd w:val="0"/>
        <w:ind w:hanging="720"/>
        <w:rPr>
          <w:rFonts w:ascii="Times New Roman" w:hAnsi="Times New Roman" w:cs="Times New Roman"/>
        </w:rPr>
      </w:pPr>
      <w:r>
        <w:rPr>
          <w:rFonts w:ascii="Arial" w:hAnsi="Arial" w:cs="Arial"/>
        </w:rPr>
        <w:t>February 23</w:t>
      </w:r>
      <w:r>
        <w:rPr>
          <w:rFonts w:ascii="Arial" w:hAnsi="Arial" w:cs="Arial"/>
          <w:vertAlign w:val="superscript"/>
        </w:rPr>
        <w:t>rd</w:t>
      </w:r>
      <w:r>
        <w:rPr>
          <w:rFonts w:ascii="Arial" w:hAnsi="Arial" w:cs="Arial"/>
        </w:rPr>
        <w:t xml:space="preserve"> Ron Liber discussing “The Opposite of Spoiled” - Raising kids who are grounded, generous and smart about money.  </w:t>
      </w:r>
    </w:p>
    <w:p w:rsidR="00450A1F" w:rsidRDefault="00450A1F" w:rsidP="00450A1F">
      <w:pPr>
        <w:widowControl w:val="0"/>
        <w:autoSpaceDE w:val="0"/>
        <w:autoSpaceDN w:val="0"/>
        <w:adjustRightInd w:val="0"/>
        <w:ind w:left="720"/>
        <w:rPr>
          <w:rFonts w:ascii="Times New Roman" w:hAnsi="Times New Roman" w:cs="Times New Roman"/>
        </w:rPr>
      </w:pPr>
    </w:p>
    <w:p w:rsidR="00450A1F" w:rsidRDefault="00450A1F" w:rsidP="00450A1F">
      <w:pPr>
        <w:widowControl w:val="0"/>
        <w:autoSpaceDE w:val="0"/>
        <w:autoSpaceDN w:val="0"/>
        <w:adjustRightInd w:val="0"/>
        <w:ind w:left="720"/>
        <w:rPr>
          <w:rFonts w:ascii="Times New Roman" w:hAnsi="Times New Roman" w:cs="Times New Roman"/>
        </w:rPr>
      </w:pPr>
    </w:p>
    <w:p w:rsidR="00450A1F" w:rsidRDefault="00450A1F" w:rsidP="00450A1F">
      <w:pPr>
        <w:widowControl w:val="0"/>
        <w:autoSpaceDE w:val="0"/>
        <w:autoSpaceDN w:val="0"/>
        <w:adjustRightInd w:val="0"/>
        <w:rPr>
          <w:rFonts w:ascii="Times New Roman" w:hAnsi="Times New Roman" w:cs="Times New Roman"/>
        </w:rPr>
      </w:pPr>
      <w:r>
        <w:rPr>
          <w:rFonts w:ascii="Arial" w:hAnsi="Arial" w:cs="Arial"/>
        </w:rPr>
        <w:t>Meeting adjourned at 9:45am</w:t>
      </w:r>
    </w:p>
    <w:p w:rsidR="00450A1F" w:rsidRDefault="00450A1F" w:rsidP="00450A1F">
      <w:pPr>
        <w:widowControl w:val="0"/>
        <w:autoSpaceDE w:val="0"/>
        <w:autoSpaceDN w:val="0"/>
        <w:adjustRightInd w:val="0"/>
        <w:rPr>
          <w:rFonts w:ascii="Times New Roman" w:hAnsi="Times New Roman" w:cs="Times New Roman"/>
        </w:rPr>
      </w:pPr>
    </w:p>
    <w:p w:rsidR="00450A1F" w:rsidRDefault="00450A1F" w:rsidP="00450A1F">
      <w:pPr>
        <w:widowControl w:val="0"/>
        <w:autoSpaceDE w:val="0"/>
        <w:autoSpaceDN w:val="0"/>
        <w:adjustRightInd w:val="0"/>
        <w:rPr>
          <w:rFonts w:ascii="Times New Roman" w:hAnsi="Times New Roman" w:cs="Times New Roman"/>
        </w:rPr>
      </w:pPr>
      <w:r>
        <w:rPr>
          <w:rFonts w:ascii="Arial" w:hAnsi="Arial" w:cs="Arial"/>
        </w:rPr>
        <w:t>Next Meeting is Tuesday, March 17</w:t>
      </w:r>
      <w:r>
        <w:rPr>
          <w:rFonts w:ascii="Arial" w:hAnsi="Arial" w:cs="Arial"/>
          <w:vertAlign w:val="superscript"/>
        </w:rPr>
        <w:t>th</w:t>
      </w:r>
      <w:r>
        <w:rPr>
          <w:rFonts w:ascii="Arial" w:hAnsi="Arial" w:cs="Arial"/>
        </w:rPr>
        <w:t xml:space="preserve"> at 8:30am</w:t>
      </w:r>
    </w:p>
    <w:p w:rsidR="00450A1F" w:rsidRDefault="00450A1F" w:rsidP="00450A1F">
      <w:pPr>
        <w:widowControl w:val="0"/>
        <w:autoSpaceDE w:val="0"/>
        <w:autoSpaceDN w:val="0"/>
        <w:adjustRightInd w:val="0"/>
        <w:rPr>
          <w:rFonts w:ascii="Times New Roman" w:hAnsi="Times New Roman" w:cs="Times New Roman"/>
        </w:rPr>
      </w:pPr>
    </w:p>
    <w:p w:rsidR="00450A1F" w:rsidRDefault="00450A1F" w:rsidP="00450A1F">
      <w:pPr>
        <w:widowControl w:val="0"/>
        <w:autoSpaceDE w:val="0"/>
        <w:autoSpaceDN w:val="0"/>
        <w:adjustRightInd w:val="0"/>
        <w:rPr>
          <w:rFonts w:ascii="Times New Roman" w:hAnsi="Times New Roman" w:cs="Times New Roman"/>
        </w:rPr>
      </w:pPr>
    </w:p>
    <w:p w:rsidR="00450A1F" w:rsidRDefault="00450A1F" w:rsidP="00450A1F">
      <w:pPr>
        <w:widowControl w:val="0"/>
        <w:autoSpaceDE w:val="0"/>
        <w:autoSpaceDN w:val="0"/>
        <w:adjustRightInd w:val="0"/>
        <w:rPr>
          <w:rFonts w:ascii="Times New Roman" w:hAnsi="Times New Roman" w:cs="Times New Roman"/>
        </w:rPr>
      </w:pPr>
    </w:p>
    <w:p w:rsidR="00450A1F" w:rsidRDefault="00450A1F" w:rsidP="00450A1F">
      <w:pPr>
        <w:widowControl w:val="0"/>
        <w:autoSpaceDE w:val="0"/>
        <w:autoSpaceDN w:val="0"/>
        <w:adjustRightInd w:val="0"/>
        <w:rPr>
          <w:rFonts w:ascii="Times New Roman" w:hAnsi="Times New Roman" w:cs="Times New Roman"/>
          <w:i/>
          <w:iCs/>
        </w:rPr>
      </w:pPr>
      <w:bookmarkStart w:id="0" w:name="_GoBack"/>
      <w:bookmarkEnd w:id="0"/>
      <w:r>
        <w:rPr>
          <w:rFonts w:ascii="Arial" w:hAnsi="Arial" w:cs="Arial"/>
        </w:rPr>
        <w:t>Respectfully submitted by:</w:t>
      </w:r>
    </w:p>
    <w:p w:rsidR="00450A1F" w:rsidRDefault="00450A1F" w:rsidP="00450A1F">
      <w:pPr>
        <w:widowControl w:val="0"/>
        <w:autoSpaceDE w:val="0"/>
        <w:autoSpaceDN w:val="0"/>
        <w:adjustRightInd w:val="0"/>
        <w:rPr>
          <w:rFonts w:ascii="Times New Roman" w:hAnsi="Times New Roman" w:cs="Times New Roman"/>
          <w:i/>
          <w:iCs/>
        </w:rPr>
      </w:pPr>
    </w:p>
    <w:p w:rsidR="00450A1F" w:rsidRDefault="00450A1F" w:rsidP="00450A1F">
      <w:pPr>
        <w:widowControl w:val="0"/>
        <w:autoSpaceDE w:val="0"/>
        <w:autoSpaceDN w:val="0"/>
        <w:adjustRightInd w:val="0"/>
        <w:rPr>
          <w:rFonts w:ascii="Times New Roman" w:hAnsi="Times New Roman" w:cs="Times New Roman"/>
          <w:i/>
          <w:iCs/>
        </w:rPr>
      </w:pPr>
    </w:p>
    <w:p w:rsidR="00450A1F" w:rsidRDefault="00450A1F" w:rsidP="00450A1F">
      <w:pPr>
        <w:widowControl w:val="0"/>
        <w:autoSpaceDE w:val="0"/>
        <w:autoSpaceDN w:val="0"/>
        <w:adjustRightInd w:val="0"/>
        <w:rPr>
          <w:rFonts w:ascii="Times New Roman" w:hAnsi="Times New Roman" w:cs="Times New Roman"/>
          <w:i/>
          <w:iCs/>
        </w:rPr>
      </w:pPr>
    </w:p>
    <w:p w:rsidR="00450A1F" w:rsidRDefault="00450A1F" w:rsidP="00450A1F">
      <w:pPr>
        <w:widowControl w:val="0"/>
        <w:autoSpaceDE w:val="0"/>
        <w:autoSpaceDN w:val="0"/>
        <w:adjustRightInd w:val="0"/>
        <w:rPr>
          <w:rFonts w:ascii="Times New Roman" w:hAnsi="Times New Roman" w:cs="Times New Roman"/>
          <w:i/>
          <w:iCs/>
        </w:rPr>
      </w:pPr>
    </w:p>
    <w:p w:rsidR="00450A1F" w:rsidRDefault="00450A1F" w:rsidP="00450A1F">
      <w:pPr>
        <w:widowControl w:val="0"/>
        <w:autoSpaceDE w:val="0"/>
        <w:autoSpaceDN w:val="0"/>
        <w:adjustRightInd w:val="0"/>
        <w:rPr>
          <w:rFonts w:ascii="Times New Roman" w:hAnsi="Times New Roman" w:cs="Times New Roman"/>
          <w:i/>
          <w:iCs/>
        </w:rPr>
      </w:pPr>
      <w:r>
        <w:rPr>
          <w:rFonts w:ascii="Arial" w:hAnsi="Arial" w:cs="Arial"/>
        </w:rPr>
        <w:t>____________________</w:t>
      </w:r>
    </w:p>
    <w:p w:rsidR="00450A1F" w:rsidRDefault="00450A1F" w:rsidP="00450A1F">
      <w:pPr>
        <w:widowControl w:val="0"/>
        <w:autoSpaceDE w:val="0"/>
        <w:autoSpaceDN w:val="0"/>
        <w:adjustRightInd w:val="0"/>
        <w:rPr>
          <w:rFonts w:ascii="Times New Roman" w:hAnsi="Times New Roman" w:cs="Times New Roman"/>
          <w:i/>
          <w:iCs/>
        </w:rPr>
      </w:pPr>
      <w:r>
        <w:rPr>
          <w:rFonts w:ascii="Arial" w:hAnsi="Arial" w:cs="Arial"/>
        </w:rPr>
        <w:t>Lisa O'Rourke, President</w:t>
      </w:r>
    </w:p>
    <w:p w:rsidR="00450A1F" w:rsidRDefault="00450A1F" w:rsidP="00450A1F">
      <w:pPr>
        <w:widowControl w:val="0"/>
        <w:autoSpaceDE w:val="0"/>
        <w:autoSpaceDN w:val="0"/>
        <w:adjustRightInd w:val="0"/>
        <w:rPr>
          <w:rFonts w:ascii="Times New Roman" w:hAnsi="Times New Roman" w:cs="Times New Roman"/>
          <w:i/>
          <w:iCs/>
        </w:rPr>
      </w:pPr>
    </w:p>
    <w:p w:rsidR="00450A1F" w:rsidRDefault="00450A1F" w:rsidP="00450A1F">
      <w:pPr>
        <w:widowControl w:val="0"/>
        <w:autoSpaceDE w:val="0"/>
        <w:autoSpaceDN w:val="0"/>
        <w:adjustRightInd w:val="0"/>
        <w:rPr>
          <w:rFonts w:ascii="Times New Roman" w:hAnsi="Times New Roman" w:cs="Times New Roman"/>
          <w:i/>
          <w:iCs/>
        </w:rPr>
      </w:pPr>
    </w:p>
    <w:p w:rsidR="00450A1F" w:rsidRDefault="00450A1F" w:rsidP="00450A1F">
      <w:pPr>
        <w:widowControl w:val="0"/>
        <w:autoSpaceDE w:val="0"/>
        <w:autoSpaceDN w:val="0"/>
        <w:adjustRightInd w:val="0"/>
        <w:rPr>
          <w:rFonts w:ascii="Times New Roman" w:hAnsi="Times New Roman" w:cs="Times New Roman"/>
          <w:i/>
          <w:iCs/>
        </w:rPr>
      </w:pPr>
    </w:p>
    <w:p w:rsidR="00450A1F" w:rsidRDefault="00450A1F" w:rsidP="00450A1F">
      <w:pPr>
        <w:widowControl w:val="0"/>
        <w:autoSpaceDE w:val="0"/>
        <w:autoSpaceDN w:val="0"/>
        <w:adjustRightInd w:val="0"/>
        <w:rPr>
          <w:rFonts w:ascii="Times New Roman" w:hAnsi="Times New Roman" w:cs="Times New Roman"/>
          <w:i/>
          <w:iCs/>
        </w:rPr>
      </w:pPr>
      <w:r>
        <w:rPr>
          <w:rFonts w:ascii="Arial" w:hAnsi="Arial" w:cs="Arial"/>
        </w:rPr>
        <w:t>____________________</w:t>
      </w:r>
    </w:p>
    <w:p w:rsidR="00450A1F" w:rsidRDefault="00450A1F" w:rsidP="00450A1F">
      <w:pPr>
        <w:widowControl w:val="0"/>
        <w:autoSpaceDE w:val="0"/>
        <w:autoSpaceDN w:val="0"/>
        <w:adjustRightInd w:val="0"/>
        <w:rPr>
          <w:rFonts w:ascii="Times New Roman" w:hAnsi="Times New Roman" w:cs="Times New Roman"/>
          <w:i/>
          <w:iCs/>
        </w:rPr>
      </w:pPr>
      <w:r>
        <w:rPr>
          <w:rFonts w:ascii="Arial" w:hAnsi="Arial" w:cs="Arial"/>
        </w:rPr>
        <w:t>Stacy Smith, Secretary</w:t>
      </w:r>
    </w:p>
    <w:p w:rsidR="00450A1F" w:rsidRDefault="00450A1F" w:rsidP="00450A1F">
      <w:pPr>
        <w:widowControl w:val="0"/>
        <w:autoSpaceDE w:val="0"/>
        <w:autoSpaceDN w:val="0"/>
        <w:adjustRightInd w:val="0"/>
        <w:rPr>
          <w:rFonts w:ascii="Times New Roman" w:hAnsi="Times New Roman" w:cs="Times New Roman"/>
        </w:rPr>
      </w:pPr>
    </w:p>
    <w:p w:rsidR="00450A1F" w:rsidRDefault="00450A1F" w:rsidP="00450A1F">
      <w:pPr>
        <w:widowControl w:val="0"/>
        <w:autoSpaceDE w:val="0"/>
        <w:autoSpaceDN w:val="0"/>
        <w:adjustRightInd w:val="0"/>
        <w:rPr>
          <w:rFonts w:ascii="Times New Roman" w:hAnsi="Times New Roman" w:cs="Times New Roman"/>
        </w:rPr>
      </w:pPr>
    </w:p>
    <w:p w:rsidR="00450A1F" w:rsidRDefault="00450A1F" w:rsidP="00450A1F">
      <w:pPr>
        <w:widowControl w:val="0"/>
        <w:autoSpaceDE w:val="0"/>
        <w:autoSpaceDN w:val="0"/>
        <w:adjustRightInd w:val="0"/>
        <w:rPr>
          <w:rFonts w:ascii="Times New Roman" w:hAnsi="Times New Roman" w:cs="Times New Roman"/>
        </w:rPr>
      </w:pPr>
    </w:p>
    <w:p w:rsidR="00450A1F" w:rsidRDefault="00450A1F" w:rsidP="00450A1F">
      <w:pPr>
        <w:widowControl w:val="0"/>
        <w:autoSpaceDE w:val="0"/>
        <w:autoSpaceDN w:val="0"/>
        <w:adjustRightInd w:val="0"/>
        <w:rPr>
          <w:rFonts w:ascii="Times New Roman" w:hAnsi="Times New Roman" w:cs="Times New Roman"/>
        </w:rPr>
      </w:pPr>
    </w:p>
    <w:p w:rsidR="00FD342B" w:rsidRDefault="00FD342B"/>
    <w:sectPr w:rsidR="00FD342B" w:rsidSect="001309B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A1F"/>
    <w:rsid w:val="00450A1F"/>
    <w:rsid w:val="00FD3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61B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earch.seatyourself.biz/webstore/webstore.html?domain=newtrier&amp;even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1697</Words>
  <Characters>9675</Characters>
  <Application>Microsoft Macintosh Word</Application>
  <DocSecurity>0</DocSecurity>
  <Lines>80</Lines>
  <Paragraphs>22</Paragraphs>
  <ScaleCrop>false</ScaleCrop>
  <Company/>
  <LinksUpToDate>false</LinksUpToDate>
  <CharactersWithSpaces>11350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O'Rourke</dc:creator>
  <cp:keywords/>
  <dc:description/>
  <cp:lastModifiedBy>Lisa O'Rourke</cp:lastModifiedBy>
  <cp:revision>1</cp:revision>
  <dcterms:created xsi:type="dcterms:W3CDTF">2015-03-16T03:16:00Z</dcterms:created>
  <dcterms:modified xsi:type="dcterms:W3CDTF">2015-03-16T03:18:00Z</dcterms:modified>
</cp:coreProperties>
</file>